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ACF" w:rsidRPr="00037199" w:rsidRDefault="00BE0ACF" w:rsidP="00037199">
      <w:pPr>
        <w:tabs>
          <w:tab w:val="left" w:pos="1418"/>
        </w:tabs>
        <w:jc w:val="center"/>
        <w:rPr>
          <w:b/>
          <w:sz w:val="40"/>
          <w:szCs w:val="40"/>
        </w:rPr>
      </w:pPr>
      <w:bookmarkStart w:id="0" w:name="_Toc243154261"/>
      <w:bookmarkStart w:id="1" w:name="_Toc243643115"/>
      <w:bookmarkStart w:id="2" w:name="_Toc243643139"/>
      <w:bookmarkStart w:id="3" w:name="_Toc243643374"/>
      <w:bookmarkStart w:id="4" w:name="_Toc243643443"/>
      <w:bookmarkStart w:id="5" w:name="_Toc243643575"/>
      <w:bookmarkStart w:id="6" w:name="_Toc243643675"/>
      <w:bookmarkStart w:id="7" w:name="_Toc243644164"/>
      <w:bookmarkStart w:id="8" w:name="_Toc243645258"/>
      <w:bookmarkStart w:id="9" w:name="_Toc243697472"/>
      <w:bookmarkStart w:id="10" w:name="_Toc243697492"/>
      <w:bookmarkStart w:id="11" w:name="_Toc243697607"/>
      <w:bookmarkStart w:id="12" w:name="_Toc244115915"/>
      <w:bookmarkStart w:id="13" w:name="_Toc244115937"/>
      <w:bookmarkStart w:id="14" w:name="_Toc244116011"/>
      <w:bookmarkStart w:id="15" w:name="_Toc244116033"/>
      <w:bookmarkStart w:id="16" w:name="_Toc244116065"/>
      <w:bookmarkStart w:id="17" w:name="_Toc244133534"/>
      <w:bookmarkStart w:id="18" w:name="_Toc244133695"/>
      <w:bookmarkStart w:id="19" w:name="_Toc243154259"/>
      <w:bookmarkStart w:id="20" w:name="_Toc243643113"/>
      <w:bookmarkStart w:id="21" w:name="_Toc243643137"/>
      <w:bookmarkStart w:id="22" w:name="_Toc243643372"/>
      <w:bookmarkStart w:id="23" w:name="_Toc243643441"/>
      <w:bookmarkStart w:id="24" w:name="_Toc243643573"/>
      <w:bookmarkStart w:id="25" w:name="_Toc243643673"/>
      <w:bookmarkStart w:id="26" w:name="_Toc243644162"/>
      <w:bookmarkStart w:id="27" w:name="_Toc243645256"/>
      <w:bookmarkStart w:id="28" w:name="_Toc243697470"/>
      <w:bookmarkStart w:id="29" w:name="_Toc243697490"/>
      <w:bookmarkStart w:id="30" w:name="_Toc243697605"/>
      <w:bookmarkStart w:id="31" w:name="_Toc244115913"/>
      <w:bookmarkStart w:id="32" w:name="_Toc244115935"/>
      <w:bookmarkStart w:id="33" w:name="_Toc244116009"/>
      <w:bookmarkStart w:id="34" w:name="_Toc244116031"/>
      <w:bookmarkStart w:id="35" w:name="_Toc244116063"/>
      <w:bookmarkStart w:id="36" w:name="_Toc244133532"/>
      <w:bookmarkStart w:id="37" w:name="_Toc244133693"/>
      <w:r w:rsidRPr="00037199">
        <w:rPr>
          <w:b/>
          <w:sz w:val="40"/>
          <w:szCs w:val="40"/>
        </w:rPr>
        <w:t>Svenneprøve i Kjole- og draktsyerfaget</w:t>
      </w:r>
    </w:p>
    <w:p w:rsidR="00BE0ACF" w:rsidRDefault="00BE0ACF" w:rsidP="00037199">
      <w:pPr>
        <w:tabs>
          <w:tab w:val="left" w:pos="1418"/>
        </w:tabs>
        <w:jc w:val="center"/>
        <w:rPr>
          <w:b/>
          <w:sz w:val="24"/>
          <w:szCs w:val="24"/>
        </w:rPr>
      </w:pPr>
      <w:r>
        <w:rPr>
          <w:b/>
          <w:sz w:val="24"/>
          <w:szCs w:val="24"/>
        </w:rPr>
        <w:t>Akershus 2014</w:t>
      </w:r>
    </w:p>
    <w:p w:rsidR="00BE0ACF" w:rsidRDefault="00BE0ACF" w:rsidP="00037199">
      <w:pPr>
        <w:tabs>
          <w:tab w:val="left" w:pos="1418"/>
        </w:tabs>
        <w:jc w:val="center"/>
        <w:rPr>
          <w:b/>
          <w:sz w:val="24"/>
          <w:szCs w:val="24"/>
        </w:rPr>
      </w:pPr>
    </w:p>
    <w:p w:rsidR="00BE0ACF" w:rsidRPr="00037199" w:rsidRDefault="00BE0ACF" w:rsidP="00037199">
      <w:pPr>
        <w:tabs>
          <w:tab w:val="left" w:pos="1418"/>
        </w:tabs>
        <w:jc w:val="center"/>
        <w:rPr>
          <w:b/>
          <w:sz w:val="24"/>
          <w:szCs w:val="24"/>
        </w:rPr>
      </w:pPr>
    </w:p>
    <w:p w:rsidR="00BE0ACF" w:rsidRPr="00333BD7" w:rsidRDefault="00BE0ACF" w:rsidP="00037199">
      <w:pPr>
        <w:tabs>
          <w:tab w:val="left" w:pos="1418"/>
        </w:tabs>
        <w:rPr>
          <w:b/>
          <w:sz w:val="24"/>
          <w:szCs w:val="24"/>
        </w:rPr>
      </w:pPr>
      <w:r w:rsidRPr="00333BD7">
        <w:rPr>
          <w:b/>
          <w:sz w:val="24"/>
          <w:szCs w:val="24"/>
        </w:rPr>
        <w:t>Tidspunkt: start 31.01</w:t>
      </w:r>
      <w:r>
        <w:rPr>
          <w:b/>
          <w:sz w:val="24"/>
          <w:szCs w:val="24"/>
        </w:rPr>
        <w:t xml:space="preserve"> kl.</w:t>
      </w:r>
      <w:r w:rsidRPr="00333BD7">
        <w:rPr>
          <w:b/>
          <w:sz w:val="24"/>
          <w:szCs w:val="24"/>
        </w:rPr>
        <w:t xml:space="preserve"> 15.00, slutt 12.02</w:t>
      </w:r>
      <w:r>
        <w:rPr>
          <w:b/>
          <w:sz w:val="24"/>
          <w:szCs w:val="24"/>
        </w:rPr>
        <w:t xml:space="preserve"> kl. 16</w:t>
      </w:r>
      <w:r w:rsidRPr="00333BD7">
        <w:rPr>
          <w:b/>
          <w:sz w:val="24"/>
          <w:szCs w:val="24"/>
        </w:rPr>
        <w:t>.00</w:t>
      </w:r>
    </w:p>
    <w:p w:rsidR="00BE0ACF" w:rsidRPr="00333BD7" w:rsidRDefault="00BE0ACF" w:rsidP="00037199">
      <w:pPr>
        <w:tabs>
          <w:tab w:val="left" w:pos="1418"/>
        </w:tabs>
        <w:rPr>
          <w:b/>
          <w:sz w:val="24"/>
          <w:szCs w:val="24"/>
        </w:rPr>
      </w:pPr>
    </w:p>
    <w:p w:rsidR="00BE0ACF" w:rsidRPr="00333BD7" w:rsidRDefault="00BE0ACF" w:rsidP="00037199">
      <w:pPr>
        <w:tabs>
          <w:tab w:val="left" w:pos="1418"/>
        </w:tabs>
        <w:rPr>
          <w:sz w:val="24"/>
          <w:szCs w:val="24"/>
        </w:rPr>
      </w:pPr>
      <w:r>
        <w:rPr>
          <w:sz w:val="24"/>
          <w:szCs w:val="24"/>
        </w:rPr>
        <w:t>Vanlig arbeidsdag er fra kl. 10:00 til kl</w:t>
      </w:r>
      <w:r w:rsidR="00F21768">
        <w:rPr>
          <w:sz w:val="24"/>
          <w:szCs w:val="24"/>
        </w:rPr>
        <w:t>.</w:t>
      </w:r>
      <w:r>
        <w:rPr>
          <w:sz w:val="24"/>
          <w:szCs w:val="24"/>
        </w:rPr>
        <w:t xml:space="preserve"> 18</w:t>
      </w:r>
      <w:r w:rsidRPr="00333BD7">
        <w:rPr>
          <w:sz w:val="24"/>
          <w:szCs w:val="24"/>
        </w:rPr>
        <w:t xml:space="preserve">:00. </w:t>
      </w:r>
    </w:p>
    <w:p w:rsidR="00BE0ACF" w:rsidRPr="00333BD7" w:rsidRDefault="00BE0ACF" w:rsidP="00037199">
      <w:pPr>
        <w:tabs>
          <w:tab w:val="left" w:pos="1418"/>
        </w:tabs>
        <w:rPr>
          <w:sz w:val="24"/>
          <w:szCs w:val="24"/>
        </w:rPr>
      </w:pPr>
      <w:r w:rsidRPr="00333BD7">
        <w:rPr>
          <w:sz w:val="24"/>
          <w:szCs w:val="24"/>
        </w:rPr>
        <w:t xml:space="preserve">Oppgaveinnlevering med modell tilstede er: onsdag 12.02. </w:t>
      </w:r>
      <w:proofErr w:type="gramStart"/>
      <w:r w:rsidRPr="00333BD7">
        <w:rPr>
          <w:sz w:val="24"/>
          <w:szCs w:val="24"/>
        </w:rPr>
        <w:t>og</w:t>
      </w:r>
      <w:proofErr w:type="gramEnd"/>
      <w:r w:rsidRPr="00333BD7">
        <w:rPr>
          <w:sz w:val="24"/>
          <w:szCs w:val="24"/>
        </w:rPr>
        <w:t xml:space="preserve"> 1</w:t>
      </w:r>
      <w:r>
        <w:rPr>
          <w:sz w:val="24"/>
          <w:szCs w:val="24"/>
        </w:rPr>
        <w:t>6</w:t>
      </w:r>
      <w:r w:rsidRPr="00333BD7">
        <w:rPr>
          <w:sz w:val="24"/>
          <w:szCs w:val="24"/>
        </w:rPr>
        <w:t>.00</w:t>
      </w:r>
    </w:p>
    <w:p w:rsidR="00BE0ACF" w:rsidRDefault="00BE0ACF" w:rsidP="00037199">
      <w:pPr>
        <w:tabs>
          <w:tab w:val="left" w:pos="1418"/>
        </w:tabs>
        <w:rPr>
          <w:sz w:val="24"/>
          <w:szCs w:val="24"/>
        </w:rPr>
      </w:pPr>
      <w:r>
        <w:rPr>
          <w:sz w:val="24"/>
          <w:szCs w:val="24"/>
        </w:rPr>
        <w:t xml:space="preserve">          </w:t>
      </w:r>
    </w:p>
    <w:p w:rsidR="00BE0ACF" w:rsidRDefault="00BE0ACF" w:rsidP="00037199">
      <w:pPr>
        <w:tabs>
          <w:tab w:val="left" w:pos="1418"/>
        </w:tabs>
        <w:jc w:val="center"/>
        <w:rPr>
          <w:b/>
          <w:bCs/>
          <w:sz w:val="24"/>
          <w:szCs w:val="24"/>
        </w:rPr>
      </w:pPr>
      <w:r>
        <w:rPr>
          <w:b/>
          <w:bCs/>
          <w:sz w:val="24"/>
          <w:szCs w:val="24"/>
        </w:rPr>
        <w:t>Sted: Tine Solheim, Tråkka 2B</w:t>
      </w:r>
    </w:p>
    <w:p w:rsidR="00BE0ACF" w:rsidRDefault="00BE0ACF" w:rsidP="00037199">
      <w:pPr>
        <w:tabs>
          <w:tab w:val="left" w:pos="1980"/>
        </w:tabs>
      </w:pPr>
    </w:p>
    <w:p w:rsidR="00BE0ACF" w:rsidRDefault="00BE0ACF" w:rsidP="00037199">
      <w:pPr>
        <w:tabs>
          <w:tab w:val="left" w:pos="1980"/>
        </w:tabs>
      </w:pPr>
    </w:p>
    <w:p w:rsidR="00BE0ACF" w:rsidRDefault="00BE0ACF" w:rsidP="00037199">
      <w:pPr>
        <w:tabs>
          <w:tab w:val="left" w:pos="1980"/>
        </w:tabs>
      </w:pPr>
      <w:r>
        <w:tab/>
      </w:r>
    </w:p>
    <w:p w:rsidR="00BE0ACF" w:rsidRDefault="00854B7B" w:rsidP="00037199">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6" type="#_x0000_t75" style="position:absolute;margin-left:0;margin-top:0;width:337.4pt;height:335.9pt;z-index:3;visibility:visible;mso-wrap-distance-left:0;mso-wrap-distance-right:0;mso-position-horizontal:center" filled="t">
            <v:imagedata r:id="rId7" o:title=""/>
            <w10:wrap type="topAndBottom"/>
          </v:shape>
        </w:pict>
      </w:r>
    </w:p>
    <w:p w:rsidR="00BE0ACF" w:rsidRDefault="00BE0ACF" w:rsidP="00037199"/>
    <w:p w:rsidR="00BE0ACF" w:rsidRDefault="00BE0ACF" w:rsidP="00037199"/>
    <w:p w:rsidR="00BE0ACF" w:rsidRDefault="00BE0ACF" w:rsidP="00037199">
      <w:pPr>
        <w:jc w:val="right"/>
      </w:pPr>
      <w:proofErr w:type="spellStart"/>
      <w:r>
        <w:rPr>
          <w:b/>
          <w:bCs/>
        </w:rPr>
        <w:t>Hendvendelser</w:t>
      </w:r>
      <w:proofErr w:type="spellEnd"/>
      <w:r>
        <w:rPr>
          <w:b/>
          <w:bCs/>
        </w:rPr>
        <w:t xml:space="preserve"> til nemda</w:t>
      </w:r>
      <w:r>
        <w:t xml:space="preserve">;    </w:t>
      </w:r>
    </w:p>
    <w:p w:rsidR="00BE0ACF" w:rsidRDefault="00BE0ACF" w:rsidP="00037199">
      <w:pPr>
        <w:jc w:val="right"/>
      </w:pPr>
    </w:p>
    <w:p w:rsidR="00BE0ACF" w:rsidRPr="00130C42" w:rsidRDefault="00BE0ACF" w:rsidP="00037199">
      <w:pPr>
        <w:jc w:val="right"/>
      </w:pPr>
      <w:r w:rsidRPr="00130C42">
        <w:t xml:space="preserve">Marianne Alfsen    </w:t>
      </w:r>
      <w:proofErr w:type="spellStart"/>
      <w:r w:rsidRPr="00130C42">
        <w:t>tlf</w:t>
      </w:r>
      <w:proofErr w:type="spellEnd"/>
      <w:r w:rsidRPr="00130C42">
        <w:t xml:space="preserve"> 99 38 48 05</w:t>
      </w:r>
    </w:p>
    <w:p w:rsidR="00BE0ACF" w:rsidRPr="00130C42" w:rsidRDefault="00BE0ACF" w:rsidP="00037199">
      <w:pPr>
        <w:jc w:val="right"/>
      </w:pPr>
      <w:r w:rsidRPr="00130C42">
        <w:t xml:space="preserve">Turid </w:t>
      </w:r>
      <w:proofErr w:type="spellStart"/>
      <w:r w:rsidRPr="00130C42">
        <w:t>Saugdahl</w:t>
      </w:r>
      <w:proofErr w:type="spellEnd"/>
      <w:r w:rsidRPr="00130C42">
        <w:t xml:space="preserve">     </w:t>
      </w:r>
      <w:proofErr w:type="spellStart"/>
      <w:r w:rsidRPr="00130C42">
        <w:t>tlf</w:t>
      </w:r>
      <w:proofErr w:type="spellEnd"/>
      <w:r w:rsidRPr="00130C42">
        <w:t xml:space="preserve"> 99 72 05 63</w:t>
      </w:r>
    </w:p>
    <w:p w:rsidR="00BE0ACF" w:rsidRDefault="00BE0ACF">
      <w:pPr>
        <w:suppressAutoHyphens w:val="0"/>
        <w:rPr>
          <w:sz w:val="48"/>
          <w:szCs w:val="48"/>
        </w:rPr>
      </w:pPr>
      <w:r>
        <w:rPr>
          <w:sz w:val="48"/>
          <w:szCs w:val="48"/>
        </w:rPr>
        <w:br w:type="page"/>
      </w:r>
    </w:p>
    <w:p w:rsidR="00BE0ACF" w:rsidRDefault="00BE0ACF" w:rsidP="00CB5227">
      <w:pPr>
        <w:rPr>
          <w:sz w:val="48"/>
          <w:szCs w:val="48"/>
        </w:rPr>
      </w:pPr>
      <w:r w:rsidRPr="005A2266">
        <w:rPr>
          <w:sz w:val="48"/>
          <w:szCs w:val="48"/>
        </w:rPr>
        <w:t>Innhold:</w:t>
      </w:r>
    </w:p>
    <w:p w:rsidR="00BE0ACF" w:rsidRDefault="00BE0ACF" w:rsidP="005A2266"/>
    <w:p w:rsidR="00BE0ACF" w:rsidRDefault="00BE0ACF">
      <w:pPr>
        <w:pStyle w:val="INNH1"/>
        <w:rPr>
          <w:rFonts w:ascii="Calibri" w:hAnsi="Calibri" w:cs="Times New Roman"/>
          <w:b w:val="0"/>
          <w:bCs w:val="0"/>
          <w:noProof/>
          <w:sz w:val="22"/>
          <w:szCs w:val="22"/>
          <w:lang w:eastAsia="nb-NO"/>
        </w:rPr>
      </w:pPr>
      <w:r>
        <w:fldChar w:fldCharType="begin"/>
      </w:r>
      <w:r>
        <w:instrText xml:space="preserve"> TOC \o "1-3" \h \z </w:instrText>
      </w:r>
      <w:r>
        <w:fldChar w:fldCharType="separate"/>
      </w:r>
      <w:hyperlink w:anchor="_Toc378862199" w:history="1">
        <w:r w:rsidRPr="00CD7F8E">
          <w:rPr>
            <w:rStyle w:val="Hyperkobling"/>
            <w:rFonts w:cs="Courier New"/>
            <w:noProof/>
          </w:rPr>
          <w:t>Situasjonsbeskrivelse</w:t>
        </w:r>
        <w:r>
          <w:rPr>
            <w:noProof/>
            <w:webHidden/>
          </w:rPr>
          <w:tab/>
        </w:r>
        <w:r>
          <w:rPr>
            <w:noProof/>
            <w:webHidden/>
          </w:rPr>
          <w:fldChar w:fldCharType="begin"/>
        </w:r>
        <w:r>
          <w:rPr>
            <w:noProof/>
            <w:webHidden/>
          </w:rPr>
          <w:instrText xml:space="preserve"> PAGEREF _Toc378862199 \h </w:instrText>
        </w:r>
        <w:r>
          <w:rPr>
            <w:noProof/>
            <w:webHidden/>
          </w:rPr>
        </w:r>
        <w:r>
          <w:rPr>
            <w:noProof/>
            <w:webHidden/>
          </w:rPr>
          <w:fldChar w:fldCharType="separate"/>
        </w:r>
        <w:r>
          <w:rPr>
            <w:noProof/>
            <w:webHidden/>
          </w:rPr>
          <w:t>5</w:t>
        </w:r>
        <w:r>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00" w:history="1">
        <w:r w:rsidR="00BE0ACF" w:rsidRPr="00CD7F8E">
          <w:rPr>
            <w:rStyle w:val="Hyperkobling"/>
            <w:rFonts w:cs="Courier New"/>
            <w:noProof/>
          </w:rPr>
          <w:t>Krav til antrekket</w:t>
        </w:r>
        <w:r w:rsidR="00BE0ACF">
          <w:rPr>
            <w:noProof/>
            <w:webHidden/>
          </w:rPr>
          <w:tab/>
        </w:r>
        <w:r w:rsidR="00BE0ACF">
          <w:rPr>
            <w:noProof/>
            <w:webHidden/>
          </w:rPr>
          <w:fldChar w:fldCharType="begin"/>
        </w:r>
        <w:r w:rsidR="00BE0ACF">
          <w:rPr>
            <w:noProof/>
            <w:webHidden/>
          </w:rPr>
          <w:instrText xml:space="preserve"> PAGEREF _Toc378862200 \h </w:instrText>
        </w:r>
        <w:r w:rsidR="00BE0ACF">
          <w:rPr>
            <w:noProof/>
            <w:webHidden/>
          </w:rPr>
        </w:r>
        <w:r w:rsidR="00BE0ACF">
          <w:rPr>
            <w:noProof/>
            <w:webHidden/>
          </w:rPr>
          <w:fldChar w:fldCharType="separate"/>
        </w:r>
        <w:r w:rsidR="00BE0ACF">
          <w:rPr>
            <w:noProof/>
            <w:webHidden/>
          </w:rPr>
          <w:t>5</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01" w:history="1">
        <w:r w:rsidR="00BE0ACF" w:rsidRPr="00CD7F8E">
          <w:rPr>
            <w:rStyle w:val="Hyperkobling"/>
            <w:rFonts w:cs="Courier New"/>
            <w:noProof/>
          </w:rPr>
          <w:t>Praktiske opplysninger</w:t>
        </w:r>
        <w:r w:rsidR="00BE0ACF">
          <w:rPr>
            <w:noProof/>
            <w:webHidden/>
          </w:rPr>
          <w:tab/>
        </w:r>
        <w:r w:rsidR="00BE0ACF">
          <w:rPr>
            <w:noProof/>
            <w:webHidden/>
          </w:rPr>
          <w:fldChar w:fldCharType="begin"/>
        </w:r>
        <w:r w:rsidR="00BE0ACF">
          <w:rPr>
            <w:noProof/>
            <w:webHidden/>
          </w:rPr>
          <w:instrText xml:space="preserve"> PAGEREF _Toc378862201 \h </w:instrText>
        </w:r>
        <w:r w:rsidR="00BE0ACF">
          <w:rPr>
            <w:noProof/>
            <w:webHidden/>
          </w:rPr>
        </w:r>
        <w:r w:rsidR="00BE0ACF">
          <w:rPr>
            <w:noProof/>
            <w:webHidden/>
          </w:rPr>
          <w:fldChar w:fldCharType="separate"/>
        </w:r>
        <w:r w:rsidR="00BE0ACF">
          <w:rPr>
            <w:noProof/>
            <w:webHidden/>
          </w:rPr>
          <w:t>6</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02" w:history="1">
        <w:r w:rsidR="00BE0ACF" w:rsidRPr="00CD7F8E">
          <w:rPr>
            <w:rStyle w:val="Hyperkobling"/>
            <w:rFonts w:cs="Courier New"/>
            <w:noProof/>
          </w:rPr>
          <w:t>Oppgaven omfatter</w:t>
        </w:r>
        <w:r w:rsidR="00BE0ACF">
          <w:rPr>
            <w:noProof/>
            <w:webHidden/>
          </w:rPr>
          <w:tab/>
        </w:r>
        <w:r w:rsidR="00BE0ACF">
          <w:rPr>
            <w:noProof/>
            <w:webHidden/>
          </w:rPr>
          <w:fldChar w:fldCharType="begin"/>
        </w:r>
        <w:r w:rsidR="00BE0ACF">
          <w:rPr>
            <w:noProof/>
            <w:webHidden/>
          </w:rPr>
          <w:instrText xml:space="preserve"> PAGEREF _Toc378862202 \h </w:instrText>
        </w:r>
        <w:r w:rsidR="00BE0ACF">
          <w:rPr>
            <w:noProof/>
            <w:webHidden/>
          </w:rPr>
        </w:r>
        <w:r w:rsidR="00BE0ACF">
          <w:rPr>
            <w:noProof/>
            <w:webHidden/>
          </w:rPr>
          <w:fldChar w:fldCharType="separate"/>
        </w:r>
        <w:r w:rsidR="00BE0ACF">
          <w:rPr>
            <w:noProof/>
            <w:webHidden/>
          </w:rPr>
          <w:t>7</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03" w:history="1">
        <w:r w:rsidR="00BE0ACF" w:rsidRPr="00CD7F8E">
          <w:rPr>
            <w:rStyle w:val="Hyperkobling"/>
            <w:rFonts w:cs="Courier New"/>
            <w:noProof/>
          </w:rPr>
          <w:t>Planlegging med begrunnelse</w:t>
        </w:r>
        <w:r w:rsidR="00BE0ACF">
          <w:rPr>
            <w:noProof/>
            <w:webHidden/>
          </w:rPr>
          <w:tab/>
        </w:r>
        <w:r w:rsidR="00BE0ACF">
          <w:rPr>
            <w:noProof/>
            <w:webHidden/>
          </w:rPr>
          <w:fldChar w:fldCharType="begin"/>
        </w:r>
        <w:r w:rsidR="00BE0ACF">
          <w:rPr>
            <w:noProof/>
            <w:webHidden/>
          </w:rPr>
          <w:instrText xml:space="preserve"> PAGEREF _Toc378862203 \h </w:instrText>
        </w:r>
        <w:r w:rsidR="00BE0ACF">
          <w:rPr>
            <w:noProof/>
            <w:webHidden/>
          </w:rPr>
        </w:r>
        <w:r w:rsidR="00BE0ACF">
          <w:rPr>
            <w:noProof/>
            <w:webHidden/>
          </w:rPr>
          <w:fldChar w:fldCharType="separate"/>
        </w:r>
        <w:r w:rsidR="00BE0ACF">
          <w:rPr>
            <w:noProof/>
            <w:webHidden/>
          </w:rPr>
          <w:t>7</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04" w:history="1">
        <w:r w:rsidR="00BE0ACF" w:rsidRPr="00CD7F8E">
          <w:rPr>
            <w:rStyle w:val="Hyperkobling"/>
            <w:rFonts w:cs="Courier New"/>
            <w:noProof/>
          </w:rPr>
          <w:t>Designprosess</w:t>
        </w:r>
        <w:r w:rsidR="00BE0ACF">
          <w:rPr>
            <w:noProof/>
            <w:webHidden/>
          </w:rPr>
          <w:tab/>
        </w:r>
        <w:r w:rsidR="00BE0ACF">
          <w:rPr>
            <w:noProof/>
            <w:webHidden/>
          </w:rPr>
          <w:fldChar w:fldCharType="begin"/>
        </w:r>
        <w:r w:rsidR="00BE0ACF">
          <w:rPr>
            <w:noProof/>
            <w:webHidden/>
          </w:rPr>
          <w:instrText xml:space="preserve"> PAGEREF _Toc378862204 \h </w:instrText>
        </w:r>
        <w:r w:rsidR="00BE0ACF">
          <w:rPr>
            <w:noProof/>
            <w:webHidden/>
          </w:rPr>
        </w:r>
        <w:r w:rsidR="00BE0ACF">
          <w:rPr>
            <w:noProof/>
            <w:webHidden/>
          </w:rPr>
          <w:fldChar w:fldCharType="separate"/>
        </w:r>
        <w:r w:rsidR="00BE0ACF">
          <w:rPr>
            <w:noProof/>
            <w:webHidden/>
          </w:rPr>
          <w:t>7</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05" w:history="1">
        <w:r w:rsidR="00BE0ACF" w:rsidRPr="00CD7F8E">
          <w:rPr>
            <w:rStyle w:val="Hyperkobling"/>
            <w:rFonts w:cs="Courier New"/>
            <w:noProof/>
          </w:rPr>
          <w:t>Materialvalg</w:t>
        </w:r>
        <w:r w:rsidR="00BE0ACF">
          <w:rPr>
            <w:noProof/>
            <w:webHidden/>
          </w:rPr>
          <w:tab/>
        </w:r>
        <w:r w:rsidR="00BE0ACF">
          <w:rPr>
            <w:noProof/>
            <w:webHidden/>
          </w:rPr>
          <w:fldChar w:fldCharType="begin"/>
        </w:r>
        <w:r w:rsidR="00BE0ACF">
          <w:rPr>
            <w:noProof/>
            <w:webHidden/>
          </w:rPr>
          <w:instrText xml:space="preserve"> PAGEREF _Toc378862205 \h </w:instrText>
        </w:r>
        <w:r w:rsidR="00BE0ACF">
          <w:rPr>
            <w:noProof/>
            <w:webHidden/>
          </w:rPr>
        </w:r>
        <w:r w:rsidR="00BE0ACF">
          <w:rPr>
            <w:noProof/>
            <w:webHidden/>
          </w:rPr>
          <w:fldChar w:fldCharType="separate"/>
        </w:r>
        <w:r w:rsidR="00BE0ACF">
          <w:rPr>
            <w:noProof/>
            <w:webHidden/>
          </w:rPr>
          <w:t>8</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06" w:history="1">
        <w:r w:rsidR="00BE0ACF" w:rsidRPr="00CD7F8E">
          <w:rPr>
            <w:rStyle w:val="Hyperkobling"/>
            <w:rFonts w:cs="Courier New"/>
            <w:noProof/>
          </w:rPr>
          <w:t>Framdriftsplan</w:t>
        </w:r>
        <w:r w:rsidR="00BE0ACF">
          <w:rPr>
            <w:noProof/>
            <w:webHidden/>
          </w:rPr>
          <w:tab/>
        </w:r>
        <w:r w:rsidR="00BE0ACF">
          <w:rPr>
            <w:noProof/>
            <w:webHidden/>
          </w:rPr>
          <w:fldChar w:fldCharType="begin"/>
        </w:r>
        <w:r w:rsidR="00BE0ACF">
          <w:rPr>
            <w:noProof/>
            <w:webHidden/>
          </w:rPr>
          <w:instrText xml:space="preserve"> PAGEREF _Toc378862206 \h </w:instrText>
        </w:r>
        <w:r w:rsidR="00BE0ACF">
          <w:rPr>
            <w:noProof/>
            <w:webHidden/>
          </w:rPr>
        </w:r>
        <w:r w:rsidR="00BE0ACF">
          <w:rPr>
            <w:noProof/>
            <w:webHidden/>
          </w:rPr>
          <w:fldChar w:fldCharType="separate"/>
        </w:r>
        <w:r w:rsidR="00BE0ACF">
          <w:rPr>
            <w:noProof/>
            <w:webHidden/>
          </w:rPr>
          <w:t>8</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07" w:history="1">
        <w:r w:rsidR="00BE0ACF" w:rsidRPr="00CD7F8E">
          <w:rPr>
            <w:rStyle w:val="Hyperkobling"/>
            <w:rFonts w:cs="Courier New"/>
            <w:noProof/>
          </w:rPr>
          <w:t>Måltaking</w:t>
        </w:r>
        <w:r w:rsidR="00BE0ACF">
          <w:rPr>
            <w:noProof/>
            <w:webHidden/>
          </w:rPr>
          <w:tab/>
        </w:r>
        <w:r w:rsidR="00BE0ACF">
          <w:rPr>
            <w:noProof/>
            <w:webHidden/>
          </w:rPr>
          <w:fldChar w:fldCharType="begin"/>
        </w:r>
        <w:r w:rsidR="00BE0ACF">
          <w:rPr>
            <w:noProof/>
            <w:webHidden/>
          </w:rPr>
          <w:instrText xml:space="preserve"> PAGEREF _Toc378862207 \h </w:instrText>
        </w:r>
        <w:r w:rsidR="00BE0ACF">
          <w:rPr>
            <w:noProof/>
            <w:webHidden/>
          </w:rPr>
        </w:r>
        <w:r w:rsidR="00BE0ACF">
          <w:rPr>
            <w:noProof/>
            <w:webHidden/>
          </w:rPr>
          <w:fldChar w:fldCharType="separate"/>
        </w:r>
        <w:r w:rsidR="00BE0ACF">
          <w:rPr>
            <w:noProof/>
            <w:webHidden/>
          </w:rPr>
          <w:t>8</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08" w:history="1">
        <w:r w:rsidR="00BE0ACF" w:rsidRPr="00CD7F8E">
          <w:rPr>
            <w:rStyle w:val="Hyperkobling"/>
            <w:rFonts w:cs="Courier New"/>
            <w:noProof/>
          </w:rPr>
          <w:t>Gjennomføring</w:t>
        </w:r>
        <w:r w:rsidR="00BE0ACF">
          <w:rPr>
            <w:noProof/>
            <w:webHidden/>
          </w:rPr>
          <w:tab/>
        </w:r>
        <w:r w:rsidR="00BE0ACF">
          <w:rPr>
            <w:noProof/>
            <w:webHidden/>
          </w:rPr>
          <w:fldChar w:fldCharType="begin"/>
        </w:r>
        <w:r w:rsidR="00BE0ACF">
          <w:rPr>
            <w:noProof/>
            <w:webHidden/>
          </w:rPr>
          <w:instrText xml:space="preserve"> PAGEREF _Toc378862208 \h </w:instrText>
        </w:r>
        <w:r w:rsidR="00BE0ACF">
          <w:rPr>
            <w:noProof/>
            <w:webHidden/>
          </w:rPr>
        </w:r>
        <w:r w:rsidR="00BE0ACF">
          <w:rPr>
            <w:noProof/>
            <w:webHidden/>
          </w:rPr>
          <w:fldChar w:fldCharType="separate"/>
        </w:r>
        <w:r w:rsidR="00BE0ACF">
          <w:rPr>
            <w:noProof/>
            <w:webHidden/>
          </w:rPr>
          <w:t>9</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09" w:history="1">
        <w:r w:rsidR="00BE0ACF" w:rsidRPr="00CD7F8E">
          <w:rPr>
            <w:rStyle w:val="Hyperkobling"/>
            <w:rFonts w:cs="Courier New"/>
            <w:noProof/>
          </w:rPr>
          <w:t>Mønsterkonstruksjon</w:t>
        </w:r>
        <w:r w:rsidR="00BE0ACF">
          <w:rPr>
            <w:noProof/>
            <w:webHidden/>
          </w:rPr>
          <w:tab/>
        </w:r>
        <w:r w:rsidR="00BE0ACF">
          <w:rPr>
            <w:noProof/>
            <w:webHidden/>
          </w:rPr>
          <w:fldChar w:fldCharType="begin"/>
        </w:r>
        <w:r w:rsidR="00BE0ACF">
          <w:rPr>
            <w:noProof/>
            <w:webHidden/>
          </w:rPr>
          <w:instrText xml:space="preserve"> PAGEREF _Toc378862209 \h </w:instrText>
        </w:r>
        <w:r w:rsidR="00BE0ACF">
          <w:rPr>
            <w:noProof/>
            <w:webHidden/>
          </w:rPr>
        </w:r>
        <w:r w:rsidR="00BE0ACF">
          <w:rPr>
            <w:noProof/>
            <w:webHidden/>
          </w:rPr>
          <w:fldChar w:fldCharType="separate"/>
        </w:r>
        <w:r w:rsidR="00BE0ACF">
          <w:rPr>
            <w:noProof/>
            <w:webHidden/>
          </w:rPr>
          <w:t>9</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10" w:history="1">
        <w:r w:rsidR="00BE0ACF" w:rsidRPr="00CD7F8E">
          <w:rPr>
            <w:rStyle w:val="Hyperkobling"/>
            <w:rFonts w:cs="Courier New"/>
            <w:noProof/>
          </w:rPr>
          <w:t>Søm og innprøving</w:t>
        </w:r>
        <w:r w:rsidR="00BE0ACF">
          <w:rPr>
            <w:noProof/>
            <w:webHidden/>
          </w:rPr>
          <w:tab/>
        </w:r>
        <w:r w:rsidR="00BE0ACF">
          <w:rPr>
            <w:noProof/>
            <w:webHidden/>
          </w:rPr>
          <w:fldChar w:fldCharType="begin"/>
        </w:r>
        <w:r w:rsidR="00BE0ACF">
          <w:rPr>
            <w:noProof/>
            <w:webHidden/>
          </w:rPr>
          <w:instrText xml:space="preserve"> PAGEREF _Toc378862210 \h </w:instrText>
        </w:r>
        <w:r w:rsidR="00BE0ACF">
          <w:rPr>
            <w:noProof/>
            <w:webHidden/>
          </w:rPr>
        </w:r>
        <w:r w:rsidR="00BE0ACF">
          <w:rPr>
            <w:noProof/>
            <w:webHidden/>
          </w:rPr>
          <w:fldChar w:fldCharType="separate"/>
        </w:r>
        <w:r w:rsidR="00BE0ACF">
          <w:rPr>
            <w:noProof/>
            <w:webHidden/>
          </w:rPr>
          <w:t>9</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11" w:history="1">
        <w:r w:rsidR="00BE0ACF" w:rsidRPr="00CD7F8E">
          <w:rPr>
            <w:rStyle w:val="Hyperkobling"/>
            <w:rFonts w:cs="Courier New"/>
            <w:noProof/>
          </w:rPr>
          <w:t>Vurdering av kvalitet på eget arbeid</w:t>
        </w:r>
        <w:r w:rsidR="00BE0ACF">
          <w:rPr>
            <w:noProof/>
            <w:webHidden/>
          </w:rPr>
          <w:tab/>
        </w:r>
        <w:r w:rsidR="00BE0ACF">
          <w:rPr>
            <w:noProof/>
            <w:webHidden/>
          </w:rPr>
          <w:fldChar w:fldCharType="begin"/>
        </w:r>
        <w:r w:rsidR="00BE0ACF">
          <w:rPr>
            <w:noProof/>
            <w:webHidden/>
          </w:rPr>
          <w:instrText xml:space="preserve"> PAGEREF _Toc378862211 \h </w:instrText>
        </w:r>
        <w:r w:rsidR="00BE0ACF">
          <w:rPr>
            <w:noProof/>
            <w:webHidden/>
          </w:rPr>
        </w:r>
        <w:r w:rsidR="00BE0ACF">
          <w:rPr>
            <w:noProof/>
            <w:webHidden/>
          </w:rPr>
          <w:fldChar w:fldCharType="separate"/>
        </w:r>
        <w:r w:rsidR="00BE0ACF">
          <w:rPr>
            <w:noProof/>
            <w:webHidden/>
          </w:rPr>
          <w:t>9</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12" w:history="1">
        <w:r w:rsidR="00BE0ACF" w:rsidRPr="00CD7F8E">
          <w:rPr>
            <w:rStyle w:val="Hyperkobling"/>
            <w:rFonts w:cs="Courier New"/>
            <w:noProof/>
          </w:rPr>
          <w:t>Dokumentasjon</w:t>
        </w:r>
        <w:r w:rsidR="00BE0ACF">
          <w:rPr>
            <w:noProof/>
            <w:webHidden/>
          </w:rPr>
          <w:tab/>
        </w:r>
        <w:r w:rsidR="00BE0ACF">
          <w:rPr>
            <w:noProof/>
            <w:webHidden/>
          </w:rPr>
          <w:fldChar w:fldCharType="begin"/>
        </w:r>
        <w:r w:rsidR="00BE0ACF">
          <w:rPr>
            <w:noProof/>
            <w:webHidden/>
          </w:rPr>
          <w:instrText xml:space="preserve"> PAGEREF _Toc378862212 \h </w:instrText>
        </w:r>
        <w:r w:rsidR="00BE0ACF">
          <w:rPr>
            <w:noProof/>
            <w:webHidden/>
          </w:rPr>
        </w:r>
        <w:r w:rsidR="00BE0ACF">
          <w:rPr>
            <w:noProof/>
            <w:webHidden/>
          </w:rPr>
          <w:fldChar w:fldCharType="separate"/>
        </w:r>
        <w:r w:rsidR="00BE0ACF">
          <w:rPr>
            <w:noProof/>
            <w:webHidden/>
          </w:rPr>
          <w:t>10</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13" w:history="1">
        <w:r w:rsidR="00BE0ACF" w:rsidRPr="00CD7F8E">
          <w:rPr>
            <w:rStyle w:val="Hyperkobling"/>
            <w:rFonts w:cs="Courier New"/>
            <w:noProof/>
          </w:rPr>
          <w:t>Fra planleggingen:</w:t>
        </w:r>
        <w:r w:rsidR="00BE0ACF">
          <w:rPr>
            <w:noProof/>
            <w:webHidden/>
          </w:rPr>
          <w:tab/>
        </w:r>
        <w:r w:rsidR="00BE0ACF">
          <w:rPr>
            <w:noProof/>
            <w:webHidden/>
          </w:rPr>
          <w:fldChar w:fldCharType="begin"/>
        </w:r>
        <w:r w:rsidR="00BE0ACF">
          <w:rPr>
            <w:noProof/>
            <w:webHidden/>
          </w:rPr>
          <w:instrText xml:space="preserve"> PAGEREF _Toc378862213 \h </w:instrText>
        </w:r>
        <w:r w:rsidR="00BE0ACF">
          <w:rPr>
            <w:noProof/>
            <w:webHidden/>
          </w:rPr>
        </w:r>
        <w:r w:rsidR="00BE0ACF">
          <w:rPr>
            <w:noProof/>
            <w:webHidden/>
          </w:rPr>
          <w:fldChar w:fldCharType="separate"/>
        </w:r>
        <w:r w:rsidR="00BE0ACF">
          <w:rPr>
            <w:noProof/>
            <w:webHidden/>
          </w:rPr>
          <w:t>10</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14" w:history="1">
        <w:r w:rsidR="00BE0ACF" w:rsidRPr="00CD7F8E">
          <w:rPr>
            <w:rStyle w:val="Hyperkobling"/>
            <w:rFonts w:cs="Courier New"/>
            <w:noProof/>
          </w:rPr>
          <w:t>Fra gjennomføringen:</w:t>
        </w:r>
        <w:r w:rsidR="00BE0ACF">
          <w:rPr>
            <w:noProof/>
            <w:webHidden/>
          </w:rPr>
          <w:tab/>
        </w:r>
        <w:r w:rsidR="00BE0ACF">
          <w:rPr>
            <w:noProof/>
            <w:webHidden/>
          </w:rPr>
          <w:fldChar w:fldCharType="begin"/>
        </w:r>
        <w:r w:rsidR="00BE0ACF">
          <w:rPr>
            <w:noProof/>
            <w:webHidden/>
          </w:rPr>
          <w:instrText xml:space="preserve"> PAGEREF _Toc378862214 \h </w:instrText>
        </w:r>
        <w:r w:rsidR="00BE0ACF">
          <w:rPr>
            <w:noProof/>
            <w:webHidden/>
          </w:rPr>
        </w:r>
        <w:r w:rsidR="00BE0ACF">
          <w:rPr>
            <w:noProof/>
            <w:webHidden/>
          </w:rPr>
          <w:fldChar w:fldCharType="separate"/>
        </w:r>
        <w:r w:rsidR="00BE0ACF">
          <w:rPr>
            <w:noProof/>
            <w:webHidden/>
          </w:rPr>
          <w:t>10</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15" w:history="1">
        <w:r w:rsidR="00BE0ACF" w:rsidRPr="00CD7F8E">
          <w:rPr>
            <w:rStyle w:val="Hyperkobling"/>
            <w:rFonts w:cs="Courier New"/>
            <w:noProof/>
          </w:rPr>
          <w:t>Fra vurderingen:</w:t>
        </w:r>
        <w:r w:rsidR="00BE0ACF">
          <w:rPr>
            <w:noProof/>
            <w:webHidden/>
          </w:rPr>
          <w:tab/>
        </w:r>
        <w:r w:rsidR="00BE0ACF">
          <w:rPr>
            <w:noProof/>
            <w:webHidden/>
          </w:rPr>
          <w:fldChar w:fldCharType="begin"/>
        </w:r>
        <w:r w:rsidR="00BE0ACF">
          <w:rPr>
            <w:noProof/>
            <w:webHidden/>
          </w:rPr>
          <w:instrText xml:space="preserve"> PAGEREF _Toc378862215 \h </w:instrText>
        </w:r>
        <w:r w:rsidR="00BE0ACF">
          <w:rPr>
            <w:noProof/>
            <w:webHidden/>
          </w:rPr>
        </w:r>
        <w:r w:rsidR="00BE0ACF">
          <w:rPr>
            <w:noProof/>
            <w:webHidden/>
          </w:rPr>
          <w:fldChar w:fldCharType="separate"/>
        </w:r>
        <w:r w:rsidR="00BE0ACF">
          <w:rPr>
            <w:noProof/>
            <w:webHidden/>
          </w:rPr>
          <w:t>11</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16" w:history="1">
        <w:r w:rsidR="00BE0ACF" w:rsidRPr="00CD7F8E">
          <w:rPr>
            <w:rStyle w:val="Hyperkobling"/>
            <w:rFonts w:cs="Courier New"/>
            <w:noProof/>
          </w:rPr>
          <w:t>Innlevering</w:t>
        </w:r>
        <w:r w:rsidR="00BE0ACF">
          <w:rPr>
            <w:noProof/>
            <w:webHidden/>
          </w:rPr>
          <w:tab/>
        </w:r>
        <w:r w:rsidR="00BE0ACF">
          <w:rPr>
            <w:noProof/>
            <w:webHidden/>
          </w:rPr>
          <w:fldChar w:fldCharType="begin"/>
        </w:r>
        <w:r w:rsidR="00BE0ACF">
          <w:rPr>
            <w:noProof/>
            <w:webHidden/>
          </w:rPr>
          <w:instrText xml:space="preserve"> PAGEREF _Toc378862216 \h </w:instrText>
        </w:r>
        <w:r w:rsidR="00BE0ACF">
          <w:rPr>
            <w:noProof/>
            <w:webHidden/>
          </w:rPr>
        </w:r>
        <w:r w:rsidR="00BE0ACF">
          <w:rPr>
            <w:noProof/>
            <w:webHidden/>
          </w:rPr>
          <w:fldChar w:fldCharType="separate"/>
        </w:r>
        <w:r w:rsidR="00BE0ACF">
          <w:rPr>
            <w:noProof/>
            <w:webHidden/>
          </w:rPr>
          <w:t>11</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17" w:history="1">
        <w:r w:rsidR="00BE0ACF" w:rsidRPr="00CD7F8E">
          <w:rPr>
            <w:rStyle w:val="Hyperkobling"/>
            <w:rFonts w:cs="Courier New"/>
            <w:noProof/>
          </w:rPr>
          <w:t>Vurdering</w:t>
        </w:r>
        <w:r w:rsidR="00BE0ACF">
          <w:rPr>
            <w:noProof/>
            <w:webHidden/>
          </w:rPr>
          <w:tab/>
        </w:r>
        <w:r w:rsidR="00BE0ACF">
          <w:rPr>
            <w:noProof/>
            <w:webHidden/>
          </w:rPr>
          <w:fldChar w:fldCharType="begin"/>
        </w:r>
        <w:r w:rsidR="00BE0ACF">
          <w:rPr>
            <w:noProof/>
            <w:webHidden/>
          </w:rPr>
          <w:instrText xml:space="preserve"> PAGEREF _Toc378862217 \h </w:instrText>
        </w:r>
        <w:r w:rsidR="00BE0ACF">
          <w:rPr>
            <w:noProof/>
            <w:webHidden/>
          </w:rPr>
        </w:r>
        <w:r w:rsidR="00BE0ACF">
          <w:rPr>
            <w:noProof/>
            <w:webHidden/>
          </w:rPr>
          <w:fldChar w:fldCharType="separate"/>
        </w:r>
        <w:r w:rsidR="00BE0ACF">
          <w:rPr>
            <w:noProof/>
            <w:webHidden/>
          </w:rPr>
          <w:t>11</w:t>
        </w:r>
        <w:r w:rsidR="00BE0ACF">
          <w:rPr>
            <w:noProof/>
            <w:webHidden/>
          </w:rPr>
          <w:fldChar w:fldCharType="end"/>
        </w:r>
      </w:hyperlink>
    </w:p>
    <w:p w:rsidR="00BE0ACF" w:rsidRDefault="00854B7B">
      <w:pPr>
        <w:pStyle w:val="INNH1"/>
        <w:rPr>
          <w:rFonts w:ascii="Calibri" w:hAnsi="Calibri" w:cs="Times New Roman"/>
          <w:b w:val="0"/>
          <w:bCs w:val="0"/>
          <w:noProof/>
          <w:sz w:val="22"/>
          <w:szCs w:val="22"/>
          <w:lang w:eastAsia="nb-NO"/>
        </w:rPr>
      </w:pPr>
      <w:hyperlink w:anchor="_Toc378862218" w:history="1">
        <w:r w:rsidR="00BE0ACF" w:rsidRPr="00CD7F8E">
          <w:rPr>
            <w:rStyle w:val="Hyperkobling"/>
            <w:rFonts w:cs="Courier New"/>
            <w:noProof/>
          </w:rPr>
          <w:t>Vedlegg:</w:t>
        </w:r>
        <w:r w:rsidR="00BE0ACF">
          <w:rPr>
            <w:noProof/>
            <w:webHidden/>
          </w:rPr>
          <w:tab/>
        </w:r>
        <w:r w:rsidR="00BE0ACF">
          <w:rPr>
            <w:noProof/>
            <w:webHidden/>
          </w:rPr>
          <w:fldChar w:fldCharType="begin"/>
        </w:r>
        <w:r w:rsidR="00BE0ACF">
          <w:rPr>
            <w:noProof/>
            <w:webHidden/>
          </w:rPr>
          <w:instrText xml:space="preserve"> PAGEREF _Toc378862218 \h </w:instrText>
        </w:r>
        <w:r w:rsidR="00BE0ACF">
          <w:rPr>
            <w:noProof/>
            <w:webHidden/>
          </w:rPr>
        </w:r>
        <w:r w:rsidR="00BE0ACF">
          <w:rPr>
            <w:noProof/>
            <w:webHidden/>
          </w:rPr>
          <w:fldChar w:fldCharType="separate"/>
        </w:r>
        <w:r w:rsidR="00BE0ACF">
          <w:rPr>
            <w:noProof/>
            <w:webHidden/>
          </w:rPr>
          <w:t>13</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19" w:history="1">
        <w:r w:rsidR="00BE0ACF" w:rsidRPr="00CD7F8E">
          <w:rPr>
            <w:rStyle w:val="Hyperkobling"/>
            <w:rFonts w:cs="Courier New"/>
            <w:noProof/>
          </w:rPr>
          <w:t>Konkretisering av hva prøvenemnda legger til grunn for vurderingen</w:t>
        </w:r>
        <w:r w:rsidR="00BE0ACF">
          <w:rPr>
            <w:noProof/>
            <w:webHidden/>
          </w:rPr>
          <w:tab/>
        </w:r>
        <w:r w:rsidR="00BE0ACF">
          <w:rPr>
            <w:noProof/>
            <w:webHidden/>
          </w:rPr>
          <w:fldChar w:fldCharType="begin"/>
        </w:r>
        <w:r w:rsidR="00BE0ACF">
          <w:rPr>
            <w:noProof/>
            <w:webHidden/>
          </w:rPr>
          <w:instrText xml:space="preserve"> PAGEREF _Toc378862219 \h </w:instrText>
        </w:r>
        <w:r w:rsidR="00BE0ACF">
          <w:rPr>
            <w:noProof/>
            <w:webHidden/>
          </w:rPr>
        </w:r>
        <w:r w:rsidR="00BE0ACF">
          <w:rPr>
            <w:noProof/>
            <w:webHidden/>
          </w:rPr>
          <w:fldChar w:fldCharType="separate"/>
        </w:r>
        <w:r w:rsidR="00BE0ACF">
          <w:rPr>
            <w:noProof/>
            <w:webHidden/>
          </w:rPr>
          <w:t>13</w:t>
        </w:r>
        <w:r w:rsidR="00BE0ACF">
          <w:rPr>
            <w:noProof/>
            <w:webHidden/>
          </w:rPr>
          <w:fldChar w:fldCharType="end"/>
        </w:r>
      </w:hyperlink>
    </w:p>
    <w:p w:rsidR="00BE0ACF" w:rsidRDefault="00854B7B">
      <w:pPr>
        <w:pStyle w:val="INNH2"/>
        <w:tabs>
          <w:tab w:val="right" w:leader="dot" w:pos="9067"/>
        </w:tabs>
        <w:rPr>
          <w:rFonts w:ascii="Calibri" w:hAnsi="Calibri" w:cs="Times New Roman"/>
          <w:noProof/>
          <w:sz w:val="22"/>
          <w:szCs w:val="22"/>
          <w:lang w:eastAsia="nb-NO"/>
        </w:rPr>
      </w:pPr>
      <w:hyperlink w:anchor="_Toc378862220" w:history="1">
        <w:r w:rsidR="00BE0ACF" w:rsidRPr="00CD7F8E">
          <w:rPr>
            <w:rStyle w:val="Hyperkobling"/>
            <w:rFonts w:cs="Courier New"/>
            <w:noProof/>
          </w:rPr>
          <w:t>Læreplan</w:t>
        </w:r>
        <w:r w:rsidR="00BE0ACF">
          <w:rPr>
            <w:noProof/>
            <w:webHidden/>
          </w:rPr>
          <w:tab/>
        </w:r>
        <w:r w:rsidR="00BE0ACF">
          <w:rPr>
            <w:noProof/>
            <w:webHidden/>
          </w:rPr>
          <w:fldChar w:fldCharType="begin"/>
        </w:r>
        <w:r w:rsidR="00BE0ACF">
          <w:rPr>
            <w:noProof/>
            <w:webHidden/>
          </w:rPr>
          <w:instrText xml:space="preserve"> PAGEREF _Toc378862220 \h </w:instrText>
        </w:r>
        <w:r w:rsidR="00BE0ACF">
          <w:rPr>
            <w:noProof/>
            <w:webHidden/>
          </w:rPr>
        </w:r>
        <w:r w:rsidR="00BE0ACF">
          <w:rPr>
            <w:noProof/>
            <w:webHidden/>
          </w:rPr>
          <w:fldChar w:fldCharType="separate"/>
        </w:r>
        <w:r w:rsidR="00BE0ACF">
          <w:rPr>
            <w:noProof/>
            <w:webHidden/>
          </w:rPr>
          <w:t>17</w:t>
        </w:r>
        <w:r w:rsidR="00BE0ACF">
          <w:rPr>
            <w:noProof/>
            <w:webHidden/>
          </w:rPr>
          <w:fldChar w:fldCharType="end"/>
        </w:r>
      </w:hyperlink>
    </w:p>
    <w:p w:rsidR="00BE0ACF" w:rsidRDefault="00BE0ACF" w:rsidP="00CB5227">
      <w:r>
        <w:fldChar w:fldCharType="end"/>
      </w:r>
    </w:p>
    <w:p w:rsidR="00BE0ACF" w:rsidRPr="00CB5227" w:rsidRDefault="00BE0ACF" w:rsidP="00CB5227">
      <w:r w:rsidRPr="00CB5227">
        <w:br w:type="page"/>
      </w:r>
    </w:p>
    <w:p w:rsidR="00BE0ACF" w:rsidRDefault="00BE0ACF">
      <w:pPr>
        <w:pStyle w:val="Overskrift1"/>
        <w:tabs>
          <w:tab w:val="clear" w:pos="1418"/>
          <w:tab w:val="left" w:pos="2858"/>
        </w:tabs>
        <w:snapToGrid w:val="0"/>
        <w:jc w:val="left"/>
      </w:pPr>
      <w:bookmarkStart w:id="38" w:name="_Toc378862199"/>
      <w:r>
        <w:t>Situasjonsbeskrivelse</w:t>
      </w:r>
      <w:bookmarkEnd w:id="38"/>
    </w:p>
    <w:p w:rsidR="00BE0ACF" w:rsidRDefault="00BE0ACF" w:rsidP="008A1C32"/>
    <w:p w:rsidR="00BE0ACF" w:rsidRDefault="00854B7B" w:rsidP="008A1C32">
      <w:r>
        <w:rPr>
          <w:noProof/>
          <w:lang w:eastAsia="nb-NO"/>
        </w:rPr>
        <w:pict>
          <v:shapetype id="_x0000_t202" coordsize="21600,21600" o:spt="202" path="m,l,21600r21600,l21600,xe">
            <v:stroke joinstyle="miter"/>
            <v:path gradientshapeok="t" o:connecttype="rect"/>
          </v:shapetype>
          <v:shape id="Text Box 4" o:spid="_x0000_s1027" type="#_x0000_t202" style="position:absolute;margin-left:-13.15pt;margin-top:9.4pt;width:7in;height:10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">
            <v:textbox>
              <w:txbxContent>
                <w:p w:rsidR="00BE0ACF" w:rsidRDefault="00BE0ACF" w:rsidP="00724162">
                  <w:r>
                    <w:t xml:space="preserve">Modellen/kunden din har blitt bedt om å være konferansier på ett av arrangementene under Mela 2014, en kultur- og musikkfestival som avholdes årlig på Rådhusplassen i Oslo. </w:t>
                  </w:r>
                </w:p>
                <w:p w:rsidR="00BE0ACF" w:rsidRDefault="00BE0ACF" w:rsidP="00724162"/>
                <w:p w:rsidR="00BE0ACF" w:rsidRPr="0091646C" w:rsidRDefault="00BE0ACF" w:rsidP="00724162">
                  <w:r>
                    <w:t>Modellen/kunden din ønsker seg et antrekk hun kan bruke ved denne anledningen. Hun ønsker at antrekket skal gjenspeile noe av det mange forbinder med Mela-festivalen som en sammenbinding av kultur og kunstutrykk fra ulike verdensdeler og kulturer.</w:t>
                  </w:r>
                </w:p>
                <w:p w:rsidR="00BE0ACF" w:rsidRPr="005A2266" w:rsidRDefault="00BE0ACF" w:rsidP="006D485D">
                  <w:pPr>
                    <w:rPr>
                      <w:color w:val="FF0000"/>
                    </w:rPr>
                  </w:pPr>
                </w:p>
              </w:txbxContent>
            </v:textbox>
          </v:shape>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rsidP="008A1C32"/>
    <w:p w:rsidR="00BE0ACF" w:rsidRDefault="00BE0ACF">
      <w:pPr>
        <w:pStyle w:val="Overskrift1"/>
        <w:tabs>
          <w:tab w:val="clear" w:pos="1418"/>
          <w:tab w:val="left" w:pos="2858"/>
        </w:tabs>
        <w:snapToGrid w:val="0"/>
        <w:jc w:val="left"/>
      </w:pPr>
      <w:bookmarkStart w:id="39" w:name="_Toc378862200"/>
      <w:r>
        <w:t>Krav til antrekket</w:t>
      </w:r>
      <w:bookmarkEnd w:id="39"/>
    </w:p>
    <w:p w:rsidR="00BE0ACF" w:rsidRDefault="00BE0ACF" w:rsidP="008A1C32"/>
    <w:p w:rsidR="00BE0ACF" w:rsidRDefault="00854B7B" w:rsidP="008A1C32">
      <w:r>
        <w:rPr>
          <w:noProof/>
          <w:lang w:eastAsia="nb-NO"/>
        </w:rPr>
        <w:pict>
          <v:shape id="Text Box 5" o:spid="_x0000_s1028" type="#_x0000_t202" style="position:absolute;margin-left:-13.15pt;margin-top:9.5pt;width:505.5pt;height:14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">
            <v:textbox>
              <w:txbxContent>
                <w:p w:rsidR="00BE0ACF" w:rsidRDefault="00BE0ACF" w:rsidP="00D702BC">
                  <w:r>
                    <w:t>Antrekket skal:</w:t>
                  </w:r>
                </w:p>
                <w:p w:rsidR="00BE0ACF" w:rsidRDefault="00BE0ACF" w:rsidP="00130C42">
                  <w:pPr>
                    <w:numPr>
                      <w:ilvl w:val="0"/>
                      <w:numId w:val="8"/>
                    </w:numPr>
                    <w:suppressAutoHyphens w:val="0"/>
                  </w:pPr>
                  <w:proofErr w:type="gramStart"/>
                  <w:r>
                    <w:t>sys</w:t>
                  </w:r>
                  <w:proofErr w:type="gramEnd"/>
                  <w:r>
                    <w:t xml:space="preserve"> til kunde med </w:t>
                  </w:r>
                  <w:proofErr w:type="spellStart"/>
                  <w:r>
                    <w:t>innprøving</w:t>
                  </w:r>
                  <w:proofErr w:type="spellEnd"/>
                  <w:r>
                    <w:t xml:space="preserve"> </w:t>
                  </w:r>
                </w:p>
                <w:p w:rsidR="00BE0ACF" w:rsidRDefault="00BE0ACF" w:rsidP="00130C42">
                  <w:pPr>
                    <w:numPr>
                      <w:ilvl w:val="0"/>
                      <w:numId w:val="8"/>
                    </w:numPr>
                    <w:suppressAutoHyphens w:val="0"/>
                  </w:pPr>
                  <w:proofErr w:type="gramStart"/>
                  <w:r>
                    <w:t>ha</w:t>
                  </w:r>
                  <w:proofErr w:type="gramEnd"/>
                  <w:r>
                    <w:t xml:space="preserve"> </w:t>
                  </w:r>
                  <w:proofErr w:type="spellStart"/>
                  <w:r>
                    <w:t>isatt</w:t>
                  </w:r>
                  <w:proofErr w:type="spellEnd"/>
                  <w:r>
                    <w:t xml:space="preserve"> erme</w:t>
                  </w:r>
                </w:p>
                <w:p w:rsidR="00BE0ACF" w:rsidRDefault="00BE0ACF" w:rsidP="00130C42">
                  <w:pPr>
                    <w:numPr>
                      <w:ilvl w:val="0"/>
                      <w:numId w:val="8"/>
                    </w:numPr>
                    <w:suppressAutoHyphens w:val="0"/>
                  </w:pPr>
                  <w:proofErr w:type="gramStart"/>
                  <w:r>
                    <w:t>ha</w:t>
                  </w:r>
                  <w:proofErr w:type="gramEnd"/>
                  <w:r>
                    <w:t xml:space="preserve"> en form for lukking </w:t>
                  </w:r>
                </w:p>
                <w:p w:rsidR="00BE0ACF" w:rsidRDefault="00BE0ACF" w:rsidP="00130C42">
                  <w:pPr>
                    <w:numPr>
                      <w:ilvl w:val="0"/>
                      <w:numId w:val="8"/>
                    </w:numPr>
                    <w:suppressAutoHyphens w:val="0"/>
                  </w:pPr>
                  <w:proofErr w:type="spellStart"/>
                  <w:proofErr w:type="gramStart"/>
                  <w:r>
                    <w:t>fòres</w:t>
                  </w:r>
                  <w:proofErr w:type="spellEnd"/>
                  <w:proofErr w:type="gramEnd"/>
                  <w:r>
                    <w:t xml:space="preserve"> hensiktsmessig </w:t>
                  </w:r>
                </w:p>
                <w:p w:rsidR="00BE0ACF" w:rsidRDefault="00BE0ACF" w:rsidP="00130C42">
                  <w:pPr>
                    <w:numPr>
                      <w:ilvl w:val="0"/>
                      <w:numId w:val="8"/>
                    </w:numPr>
                    <w:suppressAutoHyphens w:val="0"/>
                  </w:pPr>
                  <w:proofErr w:type="gramStart"/>
                  <w:r>
                    <w:t>minimum</w:t>
                  </w:r>
                  <w:proofErr w:type="gramEnd"/>
                  <w:r>
                    <w:t xml:space="preserve"> 80% av antrekket skal være i et vevet </w:t>
                  </w:r>
                  <w:proofErr w:type="spellStart"/>
                  <w:r>
                    <w:t>tekstiltmateriale</w:t>
                  </w:r>
                  <w:proofErr w:type="spellEnd"/>
                  <w:r>
                    <w:t xml:space="preserve"> (ikke elastisk materiale)</w:t>
                  </w:r>
                </w:p>
                <w:p w:rsidR="00BE0ACF" w:rsidRDefault="00BE0ACF" w:rsidP="00130C42">
                  <w:pPr>
                    <w:numPr>
                      <w:ilvl w:val="0"/>
                      <w:numId w:val="8"/>
                    </w:numPr>
                    <w:suppressAutoHyphens w:val="0"/>
                  </w:pPr>
                  <w:proofErr w:type="gramStart"/>
                  <w:r>
                    <w:t>ha</w:t>
                  </w:r>
                  <w:proofErr w:type="gramEnd"/>
                  <w:r>
                    <w:t xml:space="preserve"> lomme</w:t>
                  </w:r>
                </w:p>
                <w:p w:rsidR="00BE0ACF" w:rsidRDefault="00BE0ACF" w:rsidP="00130C42">
                  <w:pPr>
                    <w:numPr>
                      <w:ilvl w:val="0"/>
                      <w:numId w:val="8"/>
                    </w:numPr>
                    <w:suppressAutoHyphens w:val="0"/>
                  </w:pPr>
                  <w:proofErr w:type="gramStart"/>
                  <w:r>
                    <w:t>ha</w:t>
                  </w:r>
                  <w:proofErr w:type="gramEnd"/>
                  <w:r>
                    <w:t xml:space="preserve"> minimum et dekorelement</w:t>
                  </w:r>
                </w:p>
                <w:p w:rsidR="00BE0ACF" w:rsidRDefault="00BE0ACF" w:rsidP="00130C42">
                  <w:pPr>
                    <w:numPr>
                      <w:ilvl w:val="0"/>
                      <w:numId w:val="8"/>
                    </w:numPr>
                    <w:suppressAutoHyphens w:val="0"/>
                  </w:pPr>
                  <w:r>
                    <w:t xml:space="preserve">Være todelt (skjørt/jakke, skjørt/bluse, kjole/jakke, kjole/bukse, kåpe/kjole </w:t>
                  </w:r>
                  <w:proofErr w:type="spellStart"/>
                  <w:r>
                    <w:t>osv</w:t>
                  </w:r>
                  <w:proofErr w:type="spellEnd"/>
                  <w:r>
                    <w:t xml:space="preserve">) </w:t>
                  </w:r>
                </w:p>
                <w:p w:rsidR="00BE0ACF" w:rsidRPr="005A2266" w:rsidRDefault="00BE0ACF" w:rsidP="00130C42">
                  <w:pPr>
                    <w:rPr>
                      <w:color w:val="FF0000"/>
                    </w:rPr>
                  </w:pPr>
                </w:p>
              </w:txbxContent>
            </v:textbox>
          </v:shape>
        </w:pict>
      </w:r>
    </w:p>
    <w:p w:rsidR="00BE0ACF" w:rsidRDefault="00BE0ACF" w:rsidP="008A1C32"/>
    <w:p w:rsidR="00BE0ACF" w:rsidRDefault="00BE0ACF" w:rsidP="008A1C32"/>
    <w:p w:rsidR="00BE0ACF" w:rsidRDefault="00BE0ACF" w:rsidP="008A1C32"/>
    <w:p w:rsidR="00BE0ACF" w:rsidRDefault="00BE0ACF" w:rsidP="008A1C32"/>
    <w:p w:rsidR="00BE0ACF" w:rsidRDefault="00BE0ACF"/>
    <w:p w:rsidR="00BE0ACF" w:rsidRDefault="00BE0ACF"/>
    <w:p w:rsidR="00BE0ACF" w:rsidRDefault="00BE0ACF"/>
    <w:p w:rsidR="00BE0ACF" w:rsidRDefault="00BE0ACF"/>
    <w:p w:rsidR="00BE0ACF" w:rsidRDefault="00BE0ACF"/>
    <w:p w:rsidR="00BE0ACF" w:rsidRDefault="00BE0ACF"/>
    <w:p w:rsidR="00BE0ACF" w:rsidRDefault="00BE0ACF"/>
    <w:p w:rsidR="00BE0ACF" w:rsidRDefault="00BE0ACF"/>
    <w:p w:rsidR="00BE0ACF" w:rsidRDefault="00BE0ACF" w:rsidP="008A1C32"/>
    <w:p w:rsidR="00BE0ACF" w:rsidRDefault="00BE0ACF" w:rsidP="00130C42">
      <w:pPr>
        <w:pStyle w:val="Overskrift1"/>
        <w:tabs>
          <w:tab w:val="clear" w:pos="1418"/>
          <w:tab w:val="left" w:pos="2858"/>
        </w:tabs>
        <w:snapToGrid w:val="0"/>
        <w:ind w:left="0" w:firstLine="0"/>
        <w:jc w:val="left"/>
      </w:pPr>
      <w:bookmarkStart w:id="40" w:name="_Toc378862201"/>
      <w:r>
        <w:t>Praktiske opplysninger</w:t>
      </w:r>
      <w:bookmarkEnd w:id="40"/>
    </w:p>
    <w:p w:rsidR="00BE0ACF" w:rsidRDefault="00BE0ACF" w:rsidP="006D485D"/>
    <w:p w:rsidR="00BE0ACF" w:rsidRDefault="00BE0ACF" w:rsidP="006D485D">
      <w:r>
        <w:t xml:space="preserve">Planlegging-, vurdering- og dokumentasjonsarbeid kan gjøres utenom oppsatt tid for svenneprøven, dog innenfor det utleverings- og innleveringstidspunkt som er gitt for svenneprøven. Oppgavens gjennomføringsdel </w:t>
      </w:r>
      <w:r w:rsidRPr="006D485D">
        <w:rPr>
          <w:u w:val="single"/>
        </w:rPr>
        <w:t>må i sin helhet</w:t>
      </w:r>
      <w:r>
        <w:t xml:space="preserve"> gjøres på prøvestedet innenfor det tidsrommet som er satt av til dette.</w:t>
      </w:r>
    </w:p>
    <w:p w:rsidR="00BE0ACF" w:rsidRDefault="00BE0ACF" w:rsidP="006D485D"/>
    <w:p w:rsidR="00BE0ACF" w:rsidRDefault="00BE0ACF" w:rsidP="006D485D">
      <w:r>
        <w:t xml:space="preserve">Kandidaten kan benytte seg av grunnform som er </w:t>
      </w:r>
      <w:proofErr w:type="spellStart"/>
      <w:r>
        <w:t>prøvet</w:t>
      </w:r>
      <w:proofErr w:type="spellEnd"/>
      <w:r>
        <w:t xml:space="preserve"> og tilpasset til modellens/kundens mål og kroppsform. Kandidaten har mulighet til å prøve inn antrekket på modellen/kunden to ganger i løpet av svenneprøven. </w:t>
      </w:r>
      <w:proofErr w:type="spellStart"/>
      <w:r>
        <w:t>Innprøving</w:t>
      </w:r>
      <w:proofErr w:type="spellEnd"/>
      <w:r>
        <w:t xml:space="preserve"> skal avtales med svenneprøvenemnden minimum et døgn i forveien. Modellen/kunden skal vise antrekket på kropp ved innlevering av svennestykket.</w:t>
      </w:r>
    </w:p>
    <w:p w:rsidR="00BE0ACF" w:rsidRDefault="00BE0ACF" w:rsidP="006D485D"/>
    <w:p w:rsidR="00BE0ACF" w:rsidRDefault="00BE0ACF" w:rsidP="006D485D">
      <w:r>
        <w:t>Alle hjelpemidler som kandidaten har brukt i læretiden er tillatt.</w:t>
      </w:r>
    </w:p>
    <w:p w:rsidR="00BE0ACF" w:rsidRDefault="00BE0ACF" w:rsidP="006D485D"/>
    <w:p w:rsidR="00BE0ACF" w:rsidRPr="006D485D" w:rsidRDefault="00BE0ACF" w:rsidP="006D485D">
      <w:r>
        <w:t xml:space="preserve">Det er kandidatens ansvar å utforme svennestykket på en slik måte at hun får vist sin kompetanse i faget, </w:t>
      </w:r>
      <w:proofErr w:type="spellStart"/>
      <w:r>
        <w:t>jmf</w:t>
      </w:r>
      <w:proofErr w:type="spellEnd"/>
      <w:r>
        <w:t>. Læreplan i kjole- og draktsyerfaget Vg3/ opplæring i bedrift (se vedlegg)</w:t>
      </w:r>
      <w:r w:rsidRPr="00037199">
        <w:t xml:space="preserve"> </w:t>
      </w:r>
    </w:p>
    <w:p w:rsidR="00BE0ACF" w:rsidRDefault="00BE0ACF">
      <w:pPr>
        <w:suppressAutoHyphens w:val="0"/>
        <w:rPr>
          <w:b/>
          <w:sz w:val="24"/>
          <w:u w:val="single"/>
        </w:rPr>
      </w:pPr>
      <w:r>
        <w:br w:type="page"/>
      </w:r>
    </w:p>
    <w:p w:rsidR="00BE0ACF" w:rsidRDefault="00BE0ACF" w:rsidP="00335B81">
      <w:pPr>
        <w:pStyle w:val="Overskrift1"/>
        <w:ind w:left="0" w:firstLine="0"/>
        <w:jc w:val="left"/>
      </w:pPr>
      <w:bookmarkStart w:id="41" w:name="_Toc378862202"/>
      <w:r>
        <w:t>Oppgaven omfatter</w:t>
      </w:r>
      <w:bookmarkEnd w:id="41"/>
    </w:p>
    <w:p w:rsidR="00BE0ACF" w:rsidRDefault="00BE0ACF">
      <w:pPr>
        <w:tabs>
          <w:tab w:val="left" w:pos="1418"/>
        </w:tabs>
        <w:rPr>
          <w:bCs/>
        </w:rPr>
      </w:pPr>
    </w:p>
    <w:p w:rsidR="00BE0ACF" w:rsidRDefault="00BE0ACF">
      <w:pPr>
        <w:tabs>
          <w:tab w:val="left" w:pos="1418"/>
        </w:tabs>
        <w:rPr>
          <w:bCs/>
        </w:rPr>
      </w:pPr>
      <w:r>
        <w:rPr>
          <w:bCs/>
        </w:rPr>
        <w:t>Svenneprøven består av fire deler (se forskrift til opplæringsloven § 3-57):</w:t>
      </w:r>
    </w:p>
    <w:p w:rsidR="00BE0ACF" w:rsidRDefault="00BE0ACF">
      <w:pPr>
        <w:numPr>
          <w:ilvl w:val="0"/>
          <w:numId w:val="42"/>
        </w:numPr>
        <w:tabs>
          <w:tab w:val="left" w:pos="1418"/>
        </w:tabs>
        <w:rPr>
          <w:bCs/>
        </w:rPr>
      </w:pPr>
      <w:r>
        <w:rPr>
          <w:bCs/>
        </w:rPr>
        <w:t>Planlegging av arbeidet og begrunnelse for valgte løsninger</w:t>
      </w:r>
    </w:p>
    <w:p w:rsidR="00BE0ACF" w:rsidRDefault="00BE0ACF">
      <w:pPr>
        <w:numPr>
          <w:ilvl w:val="0"/>
          <w:numId w:val="42"/>
        </w:numPr>
        <w:tabs>
          <w:tab w:val="left" w:pos="1418"/>
        </w:tabs>
        <w:rPr>
          <w:bCs/>
        </w:rPr>
      </w:pPr>
      <w:r>
        <w:rPr>
          <w:bCs/>
        </w:rPr>
        <w:t>Gjennomføring av et faglig arbeid</w:t>
      </w:r>
    </w:p>
    <w:p w:rsidR="00BE0ACF" w:rsidRDefault="00BE0ACF">
      <w:pPr>
        <w:numPr>
          <w:ilvl w:val="0"/>
          <w:numId w:val="42"/>
        </w:numPr>
        <w:tabs>
          <w:tab w:val="left" w:pos="1418"/>
        </w:tabs>
        <w:rPr>
          <w:bCs/>
        </w:rPr>
      </w:pPr>
      <w:r>
        <w:rPr>
          <w:bCs/>
        </w:rPr>
        <w:t>Vurdering av eget prøvearbeid</w:t>
      </w:r>
    </w:p>
    <w:p w:rsidR="00BE0ACF" w:rsidRDefault="00BE0ACF">
      <w:pPr>
        <w:numPr>
          <w:ilvl w:val="0"/>
          <w:numId w:val="42"/>
        </w:numPr>
        <w:tabs>
          <w:tab w:val="left" w:pos="1418"/>
        </w:tabs>
        <w:rPr>
          <w:bCs/>
        </w:rPr>
      </w:pPr>
      <w:r>
        <w:rPr>
          <w:bCs/>
        </w:rPr>
        <w:t>Dokumentasjon av eget prøvearbeid</w:t>
      </w:r>
    </w:p>
    <w:p w:rsidR="00BE0ACF" w:rsidRDefault="00BE0ACF">
      <w:pPr>
        <w:tabs>
          <w:tab w:val="left" w:pos="1418"/>
        </w:tabs>
        <w:rPr>
          <w:bCs/>
        </w:rPr>
      </w:pPr>
    </w:p>
    <w:p w:rsidR="00BE0ACF" w:rsidRDefault="00BE0ACF">
      <w:pPr>
        <w:tabs>
          <w:tab w:val="left" w:pos="1418"/>
        </w:tabs>
        <w:rPr>
          <w:bCs/>
        </w:rPr>
      </w:pPr>
      <w:r>
        <w:rPr>
          <w:bCs/>
        </w:rPr>
        <w:t xml:space="preserve">Disse delene i svenneprøven går ofte over i hverandre. Det vil </w:t>
      </w:r>
      <w:proofErr w:type="spellStart"/>
      <w:r>
        <w:rPr>
          <w:bCs/>
        </w:rPr>
        <w:t>bl.a</w:t>
      </w:r>
      <w:proofErr w:type="spellEnd"/>
      <w:r>
        <w:rPr>
          <w:bCs/>
        </w:rPr>
        <w:t xml:space="preserve"> være nødvendig å dokumentere underveis i arbeidet, og vurdering av eget arbeid foregår fortløpende selv om det også skal oppsummeres for prøvenemnda.</w:t>
      </w:r>
    </w:p>
    <w:p w:rsidR="00BE0ACF" w:rsidRDefault="00BE0ACF">
      <w:pPr>
        <w:tabs>
          <w:tab w:val="left" w:pos="1418"/>
        </w:tabs>
        <w:rPr>
          <w:bCs/>
        </w:rPr>
      </w:pPr>
    </w:p>
    <w:p w:rsidR="00BE0ACF" w:rsidRDefault="00BE0ACF">
      <w:pPr>
        <w:tabs>
          <w:tab w:val="left" w:pos="1418"/>
        </w:tabs>
      </w:pPr>
      <w:r>
        <w:t>Oppgaven er firedelt og omfatter:</w:t>
      </w:r>
    </w:p>
    <w:p w:rsidR="00BE0ACF" w:rsidRDefault="00BE0ACF">
      <w:pPr>
        <w:tabs>
          <w:tab w:val="left" w:pos="1418"/>
        </w:tabs>
      </w:pPr>
    </w:p>
    <w:p w:rsidR="00BE0ACF" w:rsidRDefault="00BE0ACF">
      <w:pPr>
        <w:pStyle w:val="Overskrift1"/>
        <w:jc w:val="left"/>
      </w:pPr>
      <w:bookmarkStart w:id="42" w:name="_Toc378862203"/>
      <w:r>
        <w:t xml:space="preserve">Planlegging </w:t>
      </w:r>
      <w:r w:rsidRPr="00D702BC">
        <w:t>med begrunnelse</w:t>
      </w:r>
      <w:bookmarkEnd w:id="42"/>
    </w:p>
    <w:p w:rsidR="00BE0ACF" w:rsidRDefault="00BE0ACF">
      <w:pPr>
        <w:tabs>
          <w:tab w:val="left" w:pos="1418"/>
        </w:tabs>
      </w:pPr>
    </w:p>
    <w:p w:rsidR="00BE0ACF" w:rsidRDefault="00BE0ACF">
      <w:pPr>
        <w:tabs>
          <w:tab w:val="left" w:pos="1418"/>
        </w:tabs>
      </w:pPr>
      <w:r>
        <w:t>Planleggingsdelen omfatter arbeidet fram til og med valg av antrekk, materialvalg og planleggingen av resten av arbeidet.</w:t>
      </w:r>
    </w:p>
    <w:p w:rsidR="00BE0ACF" w:rsidRDefault="00BE0ACF">
      <w:pPr>
        <w:tabs>
          <w:tab w:val="left" w:pos="1418"/>
        </w:tabs>
      </w:pPr>
    </w:p>
    <w:p w:rsidR="00BE0ACF" w:rsidRDefault="00BE0ACF">
      <w:pPr>
        <w:tabs>
          <w:tab w:val="left" w:pos="1418"/>
        </w:tabs>
      </w:pPr>
      <w:r>
        <w:t>Planleggingsdelen skal inneholde:</w:t>
      </w:r>
    </w:p>
    <w:p w:rsidR="00BE0ACF" w:rsidRDefault="00BE0ACF">
      <w:pPr>
        <w:tabs>
          <w:tab w:val="left" w:pos="1418"/>
        </w:tabs>
      </w:pPr>
    </w:p>
    <w:p w:rsidR="00BE0ACF" w:rsidRDefault="00BE0ACF">
      <w:pPr>
        <w:pStyle w:val="Overskrift2"/>
      </w:pPr>
      <w:bookmarkStart w:id="43" w:name="_Toc378862204"/>
      <w:r>
        <w:t>Designprosess</w:t>
      </w:r>
      <w:bookmarkEnd w:id="43"/>
    </w:p>
    <w:p w:rsidR="00BE0ACF" w:rsidRDefault="00BE0ACF">
      <w:pPr>
        <w:tabs>
          <w:tab w:val="left" w:pos="540"/>
        </w:tabs>
      </w:pPr>
      <w:r>
        <w:t>Du skal vise designprosessen fra inspirasjon til valgt antrekk, dette skal vises gjennom:</w:t>
      </w:r>
    </w:p>
    <w:p w:rsidR="00BE0ACF" w:rsidRDefault="00BE0ACF">
      <w:pPr>
        <w:numPr>
          <w:ilvl w:val="0"/>
          <w:numId w:val="15"/>
        </w:numPr>
        <w:tabs>
          <w:tab w:val="left" w:pos="540"/>
        </w:tabs>
        <w:rPr>
          <w:lang w:val="en-GB"/>
        </w:rPr>
      </w:pPr>
      <w:proofErr w:type="spellStart"/>
      <w:r>
        <w:rPr>
          <w:lang w:val="en-GB"/>
        </w:rPr>
        <w:t>Moodboard</w:t>
      </w:r>
      <w:proofErr w:type="spellEnd"/>
      <w:r>
        <w:rPr>
          <w:lang w:val="en-GB"/>
        </w:rPr>
        <w:t>/collage.</w:t>
      </w:r>
    </w:p>
    <w:p w:rsidR="00BE0ACF" w:rsidRDefault="00BE0ACF">
      <w:pPr>
        <w:numPr>
          <w:ilvl w:val="0"/>
          <w:numId w:val="15"/>
        </w:numPr>
        <w:tabs>
          <w:tab w:val="left" w:pos="540"/>
        </w:tabs>
        <w:rPr>
          <w:lang w:val="en-GB"/>
        </w:rPr>
      </w:pPr>
      <w:proofErr w:type="spellStart"/>
      <w:r>
        <w:rPr>
          <w:lang w:val="en-GB"/>
        </w:rPr>
        <w:t>Skisser</w:t>
      </w:r>
      <w:proofErr w:type="spellEnd"/>
      <w:r>
        <w:rPr>
          <w:lang w:val="en-GB"/>
        </w:rPr>
        <w:t>.</w:t>
      </w:r>
    </w:p>
    <w:p w:rsidR="00BE0ACF" w:rsidRDefault="00BE0ACF">
      <w:pPr>
        <w:numPr>
          <w:ilvl w:val="0"/>
          <w:numId w:val="15"/>
        </w:numPr>
        <w:tabs>
          <w:tab w:val="left" w:pos="540"/>
        </w:tabs>
      </w:pPr>
      <w:r>
        <w:t>Arbeidstegning av valgt antrekk.</w:t>
      </w:r>
    </w:p>
    <w:p w:rsidR="00BE0ACF" w:rsidRDefault="00BE0ACF">
      <w:pPr>
        <w:numPr>
          <w:ilvl w:val="0"/>
          <w:numId w:val="15"/>
        </w:numPr>
        <w:tabs>
          <w:tab w:val="left" w:pos="540"/>
        </w:tabs>
      </w:pPr>
      <w:r>
        <w:t>Teknisk tegning av selvvalgt detalj.</w:t>
      </w:r>
    </w:p>
    <w:p w:rsidR="00BE0ACF" w:rsidRDefault="00BE0ACF">
      <w:pPr>
        <w:numPr>
          <w:ilvl w:val="0"/>
          <w:numId w:val="15"/>
        </w:numPr>
        <w:tabs>
          <w:tab w:val="left" w:pos="540"/>
        </w:tabs>
      </w:pPr>
      <w:r>
        <w:t>Skriftlig begrunnelse for valg av antrekk (</w:t>
      </w:r>
      <w:proofErr w:type="spellStart"/>
      <w:r>
        <w:t>max</w:t>
      </w:r>
      <w:proofErr w:type="spellEnd"/>
      <w:r>
        <w:t xml:space="preserve"> 1 A4 side).</w:t>
      </w:r>
    </w:p>
    <w:p w:rsidR="00BE0ACF" w:rsidRDefault="00BE0ACF">
      <w:pPr>
        <w:tabs>
          <w:tab w:val="left" w:pos="540"/>
        </w:tabs>
      </w:pPr>
    </w:p>
    <w:p w:rsidR="00BE0ACF" w:rsidRDefault="00BE0ACF">
      <w:pPr>
        <w:pStyle w:val="Overskrift2"/>
      </w:pPr>
      <w:bookmarkStart w:id="44" w:name="_Toc378862205"/>
      <w:r>
        <w:t>Materialvalg</w:t>
      </w:r>
      <w:bookmarkEnd w:id="44"/>
    </w:p>
    <w:p w:rsidR="00BE0ACF" w:rsidRDefault="00BE0ACF">
      <w:pPr>
        <w:tabs>
          <w:tab w:val="left" w:pos="540"/>
        </w:tabs>
      </w:pPr>
      <w:r>
        <w:t>Du skal redegjøre for valg av materiale til antrekket, redegjørelsen skal inneholde:</w:t>
      </w:r>
    </w:p>
    <w:p w:rsidR="00BE0ACF" w:rsidRDefault="00BE0ACF">
      <w:pPr>
        <w:numPr>
          <w:ilvl w:val="0"/>
          <w:numId w:val="16"/>
        </w:numPr>
        <w:tabs>
          <w:tab w:val="left" w:pos="540"/>
        </w:tabs>
      </w:pPr>
      <w:r>
        <w:t>Kort skriftlig begrunnelse for valg av materiale.</w:t>
      </w:r>
    </w:p>
    <w:p w:rsidR="00BE0ACF" w:rsidRDefault="00BE0ACF">
      <w:pPr>
        <w:numPr>
          <w:ilvl w:val="0"/>
          <w:numId w:val="16"/>
        </w:numPr>
        <w:tabs>
          <w:tab w:val="left" w:pos="540"/>
        </w:tabs>
      </w:pPr>
      <w:r>
        <w:t>Vedlikeholdsmerking av antrekket ved bruk av symboler.</w:t>
      </w:r>
    </w:p>
    <w:p w:rsidR="00BE0ACF" w:rsidRDefault="00BE0ACF">
      <w:pPr>
        <w:numPr>
          <w:ilvl w:val="0"/>
          <w:numId w:val="16"/>
        </w:numPr>
        <w:tabs>
          <w:tab w:val="left" w:pos="540"/>
        </w:tabs>
      </w:pPr>
      <w:r>
        <w:t>Materialprøve.</w:t>
      </w:r>
    </w:p>
    <w:p w:rsidR="00BE0ACF" w:rsidRDefault="00BE0ACF">
      <w:pPr>
        <w:numPr>
          <w:ilvl w:val="0"/>
          <w:numId w:val="16"/>
        </w:numPr>
        <w:tabs>
          <w:tab w:val="left" w:pos="540"/>
        </w:tabs>
      </w:pPr>
      <w:r>
        <w:t>Kostnadsoverslag for materialkostnader.</w:t>
      </w:r>
    </w:p>
    <w:p w:rsidR="00BE0ACF" w:rsidRDefault="00BE0ACF">
      <w:pPr>
        <w:tabs>
          <w:tab w:val="left" w:pos="540"/>
          <w:tab w:val="left" w:pos="1418"/>
        </w:tabs>
      </w:pPr>
    </w:p>
    <w:p w:rsidR="00BE0ACF" w:rsidRDefault="00BE0ACF">
      <w:pPr>
        <w:pStyle w:val="Overskrift2"/>
        <w:tabs>
          <w:tab w:val="clear" w:pos="540"/>
          <w:tab w:val="clear" w:pos="1418"/>
        </w:tabs>
      </w:pPr>
      <w:bookmarkStart w:id="45" w:name="_Toc378862206"/>
      <w:r>
        <w:t>Framdriftsplan</w:t>
      </w:r>
      <w:bookmarkEnd w:id="45"/>
    </w:p>
    <w:p w:rsidR="00BE0ACF" w:rsidRDefault="00BE0ACF">
      <w:pPr>
        <w:pStyle w:val="Liste"/>
        <w:tabs>
          <w:tab w:val="left" w:pos="540"/>
          <w:tab w:val="left" w:pos="1418"/>
        </w:tabs>
        <w:spacing w:after="0"/>
        <w:rPr>
          <w:rFonts w:cs="Courier New"/>
        </w:rPr>
      </w:pPr>
      <w:r>
        <w:rPr>
          <w:rFonts w:cs="Courier New"/>
        </w:rPr>
        <w:t xml:space="preserve">Du skal lage en forholdsvis detaljert plan for arbeidet i hele oppgaveperioden. Den skrevne arbeidsplanen skal: </w:t>
      </w:r>
    </w:p>
    <w:p w:rsidR="00BE0ACF" w:rsidRDefault="00BE0ACF">
      <w:pPr>
        <w:pStyle w:val="Liste"/>
        <w:numPr>
          <w:ilvl w:val="0"/>
          <w:numId w:val="17"/>
        </w:numPr>
        <w:tabs>
          <w:tab w:val="left" w:pos="540"/>
        </w:tabs>
        <w:spacing w:after="0"/>
        <w:rPr>
          <w:rFonts w:cs="Courier New"/>
        </w:rPr>
      </w:pPr>
      <w:r>
        <w:rPr>
          <w:rFonts w:cs="Courier New"/>
        </w:rPr>
        <w:t>Inneholde tidsdisponering.</w:t>
      </w:r>
    </w:p>
    <w:p w:rsidR="00BE0ACF" w:rsidRDefault="00BE0ACF">
      <w:pPr>
        <w:pStyle w:val="Liste"/>
        <w:numPr>
          <w:ilvl w:val="0"/>
          <w:numId w:val="17"/>
        </w:numPr>
        <w:tabs>
          <w:tab w:val="left" w:pos="540"/>
        </w:tabs>
        <w:spacing w:after="0"/>
        <w:rPr>
          <w:rFonts w:cs="Courier New"/>
        </w:rPr>
      </w:pPr>
      <w:r>
        <w:rPr>
          <w:rFonts w:cs="Courier New"/>
        </w:rPr>
        <w:t>Framstill</w:t>
      </w:r>
      <w:r w:rsidR="00F21768">
        <w:rPr>
          <w:rFonts w:cs="Courier New"/>
        </w:rPr>
        <w:t>es på en hensiktsmessi</w:t>
      </w:r>
      <w:bookmarkStart w:id="46" w:name="_GoBack"/>
      <w:bookmarkEnd w:id="46"/>
      <w:r>
        <w:rPr>
          <w:rFonts w:cs="Courier New"/>
        </w:rPr>
        <w:t>g måte slik at den kan brukes som et hjelpemiddel i arbeidsprosessen.</w:t>
      </w:r>
    </w:p>
    <w:p w:rsidR="00BE0ACF" w:rsidRDefault="00BE0ACF">
      <w:pPr>
        <w:pStyle w:val="Liste"/>
        <w:tabs>
          <w:tab w:val="left" w:pos="540"/>
          <w:tab w:val="left" w:pos="1418"/>
        </w:tabs>
        <w:spacing w:after="0"/>
        <w:rPr>
          <w:rFonts w:cs="Courier New"/>
        </w:rPr>
      </w:pPr>
    </w:p>
    <w:p w:rsidR="00BE0ACF" w:rsidRDefault="00BE0ACF">
      <w:pPr>
        <w:pStyle w:val="Overskrift2"/>
      </w:pPr>
      <w:bookmarkStart w:id="47" w:name="_Toc378862207"/>
      <w:r>
        <w:t>Måltaking</w:t>
      </w:r>
      <w:bookmarkEnd w:id="47"/>
    </w:p>
    <w:p w:rsidR="00BE0ACF" w:rsidRDefault="00BE0ACF">
      <w:r>
        <w:t>Du skal ta de nødvendige mål av modellen/kunden for ha grunnlag for å utvikle (snitt)mønster til antrekket. Dokumentasjon på måltaking skal inneholde:</w:t>
      </w:r>
    </w:p>
    <w:p w:rsidR="00BE0ACF" w:rsidRDefault="00BE0ACF">
      <w:pPr>
        <w:numPr>
          <w:ilvl w:val="0"/>
          <w:numId w:val="19"/>
        </w:numPr>
      </w:pPr>
      <w:proofErr w:type="spellStart"/>
      <w:r>
        <w:t>Målskjema</w:t>
      </w:r>
      <w:proofErr w:type="spellEnd"/>
      <w:r>
        <w:t xml:space="preserve"> med modellen/kundens mål der det framkommer hvor på kropp målene er målt.</w:t>
      </w:r>
    </w:p>
    <w:p w:rsidR="00BE0ACF" w:rsidRDefault="00BE0ACF">
      <w:pPr>
        <w:pStyle w:val="Liste"/>
        <w:numPr>
          <w:ilvl w:val="0"/>
          <w:numId w:val="19"/>
        </w:numPr>
        <w:spacing w:after="0"/>
        <w:rPr>
          <w:rFonts w:cs="Courier New"/>
        </w:rPr>
      </w:pPr>
      <w:r>
        <w:t xml:space="preserve">Du skal gi kunne gi en muntlig forklaring for prøvenemnda på framgangsmåte ved måltaking, og hvorfor de ulike målene er målt. </w:t>
      </w:r>
    </w:p>
    <w:p w:rsidR="00BE0ACF" w:rsidRDefault="00BE0ACF">
      <w:pPr>
        <w:tabs>
          <w:tab w:val="left" w:pos="1418"/>
        </w:tabs>
      </w:pPr>
    </w:p>
    <w:p w:rsidR="00BE0ACF" w:rsidRDefault="00BE0ACF">
      <w:pPr>
        <w:tabs>
          <w:tab w:val="left" w:pos="1418"/>
        </w:tabs>
      </w:pPr>
      <w:r>
        <w:rPr>
          <w:b/>
          <w:bCs/>
        </w:rPr>
        <w:t>Kopi av skrevet og tegnet materiale fra planleggingsdelen leveres til nemnden ved 1.prøving av antrekket på modell/kunde</w:t>
      </w:r>
      <w:r>
        <w:t>.</w:t>
      </w:r>
    </w:p>
    <w:p w:rsidR="00BE0ACF" w:rsidRDefault="00BE0ACF">
      <w:pPr>
        <w:tabs>
          <w:tab w:val="left" w:pos="1418"/>
        </w:tabs>
      </w:pPr>
    </w:p>
    <w:p w:rsidR="00BE0ACF" w:rsidRDefault="00BE0ACF">
      <w:pPr>
        <w:tabs>
          <w:tab w:val="left" w:pos="1418"/>
        </w:tabs>
      </w:pPr>
    </w:p>
    <w:p w:rsidR="00BE0ACF" w:rsidRDefault="00BE0ACF">
      <w:pPr>
        <w:pStyle w:val="Overskrift1"/>
        <w:jc w:val="left"/>
      </w:pPr>
      <w:r>
        <w:br w:type="page"/>
      </w:r>
      <w:bookmarkStart w:id="48" w:name="_Toc378862208"/>
      <w:r>
        <w:lastRenderedPageBreak/>
        <w:t>Gjennomføring</w:t>
      </w:r>
      <w:bookmarkEnd w:id="48"/>
    </w:p>
    <w:p w:rsidR="00BE0ACF" w:rsidRDefault="00BE0ACF"/>
    <w:p w:rsidR="00BE0ACF" w:rsidRDefault="00BE0ACF">
      <w:r>
        <w:t xml:space="preserve">Gjennomføringsdelen omfatter det praktiske arbeidet med mønster, klipping, søm og </w:t>
      </w:r>
      <w:proofErr w:type="spellStart"/>
      <w:r>
        <w:t>innprøving</w:t>
      </w:r>
      <w:proofErr w:type="spellEnd"/>
      <w:r>
        <w:t xml:space="preserve"> av antrekket. </w:t>
      </w:r>
    </w:p>
    <w:p w:rsidR="00BE0ACF" w:rsidRDefault="00BE0ACF">
      <w:pPr>
        <w:tabs>
          <w:tab w:val="left" w:pos="1418"/>
        </w:tabs>
      </w:pPr>
    </w:p>
    <w:p w:rsidR="00BE0ACF" w:rsidRDefault="00BE0ACF">
      <w:pPr>
        <w:pStyle w:val="Overskrift2"/>
      </w:pPr>
      <w:bookmarkStart w:id="49" w:name="_Toc378862209"/>
      <w:r>
        <w:t>Mønsterkonstruksjon</w:t>
      </w:r>
      <w:bookmarkEnd w:id="49"/>
    </w:p>
    <w:p w:rsidR="00BE0ACF" w:rsidRDefault="00BE0ACF">
      <w:pPr>
        <w:tabs>
          <w:tab w:val="left" w:pos="1418"/>
        </w:tabs>
        <w:rPr>
          <w:rFonts w:cs="Tahoma"/>
          <w:color w:val="000000"/>
        </w:rPr>
      </w:pPr>
      <w:r w:rsidRPr="00335B81">
        <w:t>Du kan velge om du vil konstruere (utvikle) mønsteret på bakgrunn av ferdig grunnform (base), eller om mønsteret til antrekket utvikles på bakgrunn av modellering. Mønsteret</w:t>
      </w:r>
      <w:r>
        <w:t xml:space="preserve"> skal utarbeides trinnvis slik at utarbeidelsen fra grunnform til ferdig mønster framkommer. Ved bruk av modellering kan dette dokumenteres med skisser eller foto. </w:t>
      </w:r>
      <w:r>
        <w:rPr>
          <w:rFonts w:cs="Tahoma"/>
          <w:color w:val="000000"/>
        </w:rPr>
        <w:t xml:space="preserve">Mønsteret skal justeres etter de rettingene som gjøres under </w:t>
      </w:r>
      <w:proofErr w:type="spellStart"/>
      <w:r>
        <w:rPr>
          <w:rFonts w:cs="Tahoma"/>
          <w:color w:val="000000"/>
        </w:rPr>
        <w:t>innprøvingene</w:t>
      </w:r>
      <w:proofErr w:type="spellEnd"/>
      <w:r>
        <w:rPr>
          <w:rFonts w:cs="Tahoma"/>
          <w:color w:val="000000"/>
        </w:rPr>
        <w:t xml:space="preserve"> på modell/kunde.</w:t>
      </w:r>
    </w:p>
    <w:p w:rsidR="00BE0ACF" w:rsidRDefault="00BE0ACF">
      <w:pPr>
        <w:tabs>
          <w:tab w:val="left" w:pos="1418"/>
        </w:tabs>
      </w:pPr>
    </w:p>
    <w:p w:rsidR="00BE0ACF" w:rsidRDefault="00BE0ACF">
      <w:pPr>
        <w:pStyle w:val="Overskrift2"/>
      </w:pPr>
      <w:bookmarkStart w:id="50" w:name="_Toc378862210"/>
      <w:r>
        <w:t xml:space="preserve">Søm og </w:t>
      </w:r>
      <w:proofErr w:type="spellStart"/>
      <w:r>
        <w:t>innprøving</w:t>
      </w:r>
      <w:bookmarkEnd w:id="50"/>
      <w:proofErr w:type="spellEnd"/>
    </w:p>
    <w:p w:rsidR="00BE0ACF" w:rsidRDefault="00BE0ACF">
      <w:r>
        <w:t xml:space="preserve">Du skal selv velge hensiktsmessig håndverksteknisk metode ved utarbeidingen av antrekket. Du skal begrunne valgene muntlig for prøvenemnda. Antrekket skal </w:t>
      </w:r>
      <w:proofErr w:type="spellStart"/>
      <w:r>
        <w:t>syes</w:t>
      </w:r>
      <w:proofErr w:type="spellEnd"/>
      <w:r>
        <w:t xml:space="preserve"> til modell/kunde. Du har mulighet til å foreta 2 </w:t>
      </w:r>
      <w:proofErr w:type="spellStart"/>
      <w:r>
        <w:t>innprøvinger</w:t>
      </w:r>
      <w:proofErr w:type="spellEnd"/>
      <w:r>
        <w:t xml:space="preserve"> av antrekket på modell/kunde, ved </w:t>
      </w:r>
      <w:proofErr w:type="spellStart"/>
      <w:r>
        <w:t>innprøvinger</w:t>
      </w:r>
      <w:proofErr w:type="spellEnd"/>
      <w:r>
        <w:t xml:space="preserve"> skal representanter for prøvenemnda være tilstede. </w:t>
      </w:r>
    </w:p>
    <w:p w:rsidR="00BE0ACF" w:rsidRDefault="00BE0ACF">
      <w:pPr>
        <w:pStyle w:val="Liste"/>
        <w:tabs>
          <w:tab w:val="left" w:pos="1418"/>
        </w:tabs>
        <w:spacing w:after="0"/>
        <w:rPr>
          <w:rFonts w:cs="Courier New"/>
        </w:rPr>
      </w:pPr>
    </w:p>
    <w:p w:rsidR="00BE0ACF" w:rsidRDefault="00BE0ACF">
      <w:pPr>
        <w:tabs>
          <w:tab w:val="left" w:pos="1418"/>
        </w:tabs>
        <w:rPr>
          <w:b/>
        </w:rPr>
      </w:pPr>
    </w:p>
    <w:p w:rsidR="00BE0ACF" w:rsidRPr="00D702BC" w:rsidRDefault="00BE0ACF">
      <w:pPr>
        <w:pStyle w:val="Overskrift1"/>
        <w:jc w:val="left"/>
      </w:pPr>
      <w:bookmarkStart w:id="51" w:name="_Toc378862211"/>
      <w:r>
        <w:t xml:space="preserve">Vurdering </w:t>
      </w:r>
      <w:r w:rsidRPr="00D702BC">
        <w:t>av kvalitet på eget arbeid</w:t>
      </w:r>
      <w:bookmarkEnd w:id="51"/>
    </w:p>
    <w:p w:rsidR="00BE0ACF" w:rsidRPr="00D702BC" w:rsidRDefault="00BE0ACF"/>
    <w:p w:rsidR="00BE0ACF" w:rsidRDefault="00BE0ACF">
      <w:r>
        <w:t>I et hvert arbeid gjøres vurderinger og valg av løsninger kontinuerlig. I samtale med svenneprøvenemnden vil du gis mulighet til å begrunne og redegjøre for dine vurderinger og valg. Du skal også gjøre en sluttvurdering av hele arbeidsprosessen fra idé til ferdig resultat. Sluttvurderingen leveres inn som en skriftlig del av dokumentasjonen.</w:t>
      </w:r>
    </w:p>
    <w:p w:rsidR="00BE0ACF" w:rsidRDefault="00BE0ACF">
      <w:pPr>
        <w:pStyle w:val="Overskrift2"/>
      </w:pPr>
    </w:p>
    <w:p w:rsidR="00BE0ACF" w:rsidRDefault="00BE0ACF">
      <w:r>
        <w:t>Sluttvurderingen skal inneholde:</w:t>
      </w:r>
    </w:p>
    <w:p w:rsidR="00BE0ACF" w:rsidRDefault="00BE0ACF">
      <w:pPr>
        <w:numPr>
          <w:ilvl w:val="1"/>
          <w:numId w:val="15"/>
        </w:numPr>
        <w:ind w:hanging="873"/>
      </w:pPr>
      <w:r>
        <w:t>Vurdering av ferdig resultat (ferdig antrekk) sett i forhold til uttrykket og intensjonen som ligger i skisser og arbeidstegninger.</w:t>
      </w:r>
    </w:p>
    <w:p w:rsidR="00BE0ACF" w:rsidRDefault="00BE0ACF">
      <w:pPr>
        <w:numPr>
          <w:ilvl w:val="1"/>
          <w:numId w:val="15"/>
        </w:numPr>
        <w:ind w:hanging="873"/>
      </w:pPr>
      <w:r>
        <w:t>Vurdering av arbeidsprosess sett i forhold til framdriftsplan</w:t>
      </w:r>
    </w:p>
    <w:p w:rsidR="00BE0ACF" w:rsidRDefault="00BE0ACF">
      <w:pPr>
        <w:numPr>
          <w:ilvl w:val="1"/>
          <w:numId w:val="15"/>
        </w:numPr>
        <w:ind w:hanging="873"/>
      </w:pPr>
      <w:r>
        <w:t xml:space="preserve">Vurdering av ferdig resultat (ferdig antrekk) i forhold til de håndverkstekniske valg som er gjort i prosessen. </w:t>
      </w:r>
    </w:p>
    <w:p w:rsidR="00BE0ACF" w:rsidRDefault="00BE0ACF"/>
    <w:p w:rsidR="00BE0ACF" w:rsidRDefault="00BE0ACF">
      <w:pPr>
        <w:pStyle w:val="Liste"/>
        <w:spacing w:after="0"/>
        <w:rPr>
          <w:rFonts w:cs="Courier New"/>
        </w:rPr>
      </w:pPr>
    </w:p>
    <w:p w:rsidR="00BE0ACF" w:rsidRDefault="00BE0ACF">
      <w:pPr>
        <w:pStyle w:val="Overskrift1"/>
        <w:jc w:val="left"/>
      </w:pPr>
      <w:bookmarkStart w:id="52" w:name="_Toc378862212"/>
      <w:r>
        <w:t>Dokumentasjon</w:t>
      </w:r>
      <w:bookmarkEnd w:id="52"/>
    </w:p>
    <w:p w:rsidR="00BE0ACF" w:rsidRDefault="00BE0ACF">
      <w:pPr>
        <w:pStyle w:val="Liste"/>
        <w:tabs>
          <w:tab w:val="left" w:pos="1418"/>
        </w:tabs>
        <w:spacing w:after="0"/>
        <w:rPr>
          <w:rFonts w:cs="Courier New"/>
        </w:rPr>
      </w:pPr>
    </w:p>
    <w:p w:rsidR="00BE0ACF" w:rsidRDefault="00BE0ACF">
      <w:pPr>
        <w:pStyle w:val="Liste"/>
        <w:tabs>
          <w:tab w:val="left" w:pos="1418"/>
        </w:tabs>
        <w:spacing w:after="0"/>
        <w:rPr>
          <w:rFonts w:cs="Courier New"/>
        </w:rPr>
      </w:pPr>
      <w:r>
        <w:rPr>
          <w:rFonts w:cs="Courier New"/>
        </w:rPr>
        <w:t>I dokumentasjonsdelen skal du samle dokumentasjon fra planleggingen, gjennomføringen og vurderingen. Dette skal presenteres på en helhetlig, kortfattet og oversiktlig måte.</w:t>
      </w:r>
    </w:p>
    <w:p w:rsidR="00BE0ACF" w:rsidRDefault="00BE0ACF">
      <w:pPr>
        <w:tabs>
          <w:tab w:val="left" w:pos="1418"/>
        </w:tabs>
      </w:pPr>
    </w:p>
    <w:p w:rsidR="00BE0ACF" w:rsidRDefault="00BE0ACF">
      <w:pPr>
        <w:tabs>
          <w:tab w:val="left" w:pos="1418"/>
        </w:tabs>
        <w:rPr>
          <w:b/>
          <w:bCs/>
        </w:rPr>
      </w:pPr>
      <w:r>
        <w:t>Dokumentasjonsdelen skal inneholde:</w:t>
      </w:r>
    </w:p>
    <w:p w:rsidR="00BE0ACF" w:rsidRDefault="00BE0ACF">
      <w:pPr>
        <w:pStyle w:val="Overskrift2"/>
      </w:pPr>
      <w:bookmarkStart w:id="53" w:name="_Toc378862213"/>
      <w:r>
        <w:t>Fra planleggingen:</w:t>
      </w:r>
      <w:bookmarkEnd w:id="53"/>
    </w:p>
    <w:p w:rsidR="00BE0ACF" w:rsidRDefault="00BE0ACF">
      <w:pPr>
        <w:numPr>
          <w:ilvl w:val="0"/>
          <w:numId w:val="15"/>
        </w:numPr>
        <w:tabs>
          <w:tab w:val="left" w:pos="540"/>
        </w:tabs>
      </w:pPr>
      <w:proofErr w:type="spellStart"/>
      <w:r>
        <w:t>Moodboard</w:t>
      </w:r>
      <w:proofErr w:type="spellEnd"/>
      <w:r>
        <w:t>/collage.</w:t>
      </w:r>
    </w:p>
    <w:p w:rsidR="00BE0ACF" w:rsidRDefault="00BE0ACF">
      <w:pPr>
        <w:numPr>
          <w:ilvl w:val="0"/>
          <w:numId w:val="15"/>
        </w:numPr>
        <w:tabs>
          <w:tab w:val="left" w:pos="540"/>
        </w:tabs>
      </w:pPr>
      <w:r>
        <w:t>Skisser.</w:t>
      </w:r>
    </w:p>
    <w:p w:rsidR="00BE0ACF" w:rsidRDefault="00BE0ACF">
      <w:pPr>
        <w:numPr>
          <w:ilvl w:val="0"/>
          <w:numId w:val="15"/>
        </w:numPr>
        <w:tabs>
          <w:tab w:val="left" w:pos="540"/>
        </w:tabs>
      </w:pPr>
      <w:r>
        <w:t>Arbeidstegning av valgt antrekk.</w:t>
      </w:r>
    </w:p>
    <w:p w:rsidR="00BE0ACF" w:rsidRDefault="00BE0ACF">
      <w:pPr>
        <w:numPr>
          <w:ilvl w:val="0"/>
          <w:numId w:val="15"/>
        </w:numPr>
        <w:tabs>
          <w:tab w:val="left" w:pos="540"/>
        </w:tabs>
      </w:pPr>
      <w:r>
        <w:t>Teknisk tegning av selvvalgt detalj.</w:t>
      </w:r>
    </w:p>
    <w:p w:rsidR="00BE0ACF" w:rsidRDefault="00BE0ACF">
      <w:pPr>
        <w:numPr>
          <w:ilvl w:val="0"/>
          <w:numId w:val="15"/>
        </w:numPr>
        <w:tabs>
          <w:tab w:val="left" w:pos="540"/>
        </w:tabs>
      </w:pPr>
      <w:r>
        <w:t>Skriftlig begrunnelse for valg av antrekk (</w:t>
      </w:r>
      <w:proofErr w:type="spellStart"/>
      <w:r>
        <w:t>max</w:t>
      </w:r>
      <w:proofErr w:type="spellEnd"/>
      <w:r>
        <w:t xml:space="preserve"> 1 A4 side</w:t>
      </w:r>
      <w:proofErr w:type="gramStart"/>
      <w:r>
        <w:t>) .</w:t>
      </w:r>
      <w:proofErr w:type="gramEnd"/>
    </w:p>
    <w:p w:rsidR="00BE0ACF" w:rsidRDefault="00BE0ACF">
      <w:pPr>
        <w:numPr>
          <w:ilvl w:val="0"/>
          <w:numId w:val="15"/>
        </w:numPr>
        <w:tabs>
          <w:tab w:val="left" w:pos="540"/>
        </w:tabs>
      </w:pPr>
      <w:r>
        <w:t>Kort skriftlig begrunnelse for valg av materiale.</w:t>
      </w:r>
    </w:p>
    <w:p w:rsidR="00BE0ACF" w:rsidRDefault="00BE0ACF">
      <w:pPr>
        <w:numPr>
          <w:ilvl w:val="0"/>
          <w:numId w:val="16"/>
        </w:numPr>
        <w:tabs>
          <w:tab w:val="left" w:pos="540"/>
        </w:tabs>
      </w:pPr>
      <w:r>
        <w:t>Vedlikeholdsmerking ved bruk av symboler.</w:t>
      </w:r>
    </w:p>
    <w:p w:rsidR="00BE0ACF" w:rsidRDefault="00BE0ACF">
      <w:pPr>
        <w:numPr>
          <w:ilvl w:val="0"/>
          <w:numId w:val="16"/>
        </w:numPr>
        <w:tabs>
          <w:tab w:val="left" w:pos="540"/>
        </w:tabs>
      </w:pPr>
      <w:r>
        <w:t>Materialprøve.</w:t>
      </w:r>
    </w:p>
    <w:p w:rsidR="00BE0ACF" w:rsidRDefault="00BE0ACF">
      <w:pPr>
        <w:numPr>
          <w:ilvl w:val="0"/>
          <w:numId w:val="16"/>
        </w:numPr>
        <w:tabs>
          <w:tab w:val="left" w:pos="540"/>
        </w:tabs>
      </w:pPr>
      <w:r>
        <w:t>Kostnadsoverslag for materialkostnader.</w:t>
      </w:r>
    </w:p>
    <w:p w:rsidR="00BE0ACF" w:rsidRDefault="00BE0ACF">
      <w:pPr>
        <w:numPr>
          <w:ilvl w:val="0"/>
          <w:numId w:val="16"/>
        </w:numPr>
        <w:tabs>
          <w:tab w:val="left" w:pos="540"/>
        </w:tabs>
      </w:pPr>
      <w:r>
        <w:t>Framdriftsplan.</w:t>
      </w:r>
    </w:p>
    <w:p w:rsidR="00BE0ACF" w:rsidRDefault="00BE0ACF">
      <w:pPr>
        <w:numPr>
          <w:ilvl w:val="0"/>
          <w:numId w:val="19"/>
        </w:numPr>
      </w:pPr>
      <w:proofErr w:type="spellStart"/>
      <w:r>
        <w:t>Målskjema</w:t>
      </w:r>
      <w:proofErr w:type="spellEnd"/>
      <w:r>
        <w:t xml:space="preserve"> med modellens/kundens mål.</w:t>
      </w:r>
    </w:p>
    <w:p w:rsidR="00BE0ACF" w:rsidRDefault="00BE0ACF">
      <w:pPr>
        <w:ind w:left="540"/>
      </w:pPr>
    </w:p>
    <w:p w:rsidR="00BE0ACF" w:rsidRDefault="00BE0ACF">
      <w:pPr>
        <w:pStyle w:val="Overskrift2"/>
      </w:pPr>
      <w:bookmarkStart w:id="54" w:name="_Toc378862214"/>
      <w:r>
        <w:lastRenderedPageBreak/>
        <w:t>Fra gjennomføringen:</w:t>
      </w:r>
      <w:bookmarkEnd w:id="54"/>
    </w:p>
    <w:p w:rsidR="00BE0ACF" w:rsidRDefault="00BE0ACF">
      <w:pPr>
        <w:numPr>
          <w:ilvl w:val="0"/>
          <w:numId w:val="25"/>
        </w:numPr>
      </w:pPr>
      <w:r>
        <w:t xml:space="preserve">Mønster brukt til antrekket, utarbeidet trinnvis med eventuell dokumentasjon med skisser eller foto, der også endringer gjort ved </w:t>
      </w:r>
      <w:proofErr w:type="spellStart"/>
      <w:r>
        <w:t>innprøving</w:t>
      </w:r>
      <w:proofErr w:type="spellEnd"/>
      <w:r>
        <w:t xml:space="preserve"> framkommer.</w:t>
      </w:r>
    </w:p>
    <w:p w:rsidR="00BE0ACF" w:rsidRDefault="00BE0ACF">
      <w:pPr>
        <w:numPr>
          <w:ilvl w:val="0"/>
          <w:numId w:val="25"/>
        </w:numPr>
      </w:pPr>
      <w:r>
        <w:t>Eventuell dokumentasjon fra arbeidsprosessen ved hjelp av foto, tegninger og notater.</w:t>
      </w:r>
      <w:r>
        <w:rPr>
          <w:color w:val="00FFFF"/>
        </w:rPr>
        <w:t xml:space="preserve"> </w:t>
      </w:r>
    </w:p>
    <w:p w:rsidR="00BE0ACF" w:rsidRDefault="00BE0ACF">
      <w:pPr>
        <w:numPr>
          <w:ilvl w:val="0"/>
          <w:numId w:val="25"/>
        </w:numPr>
      </w:pPr>
      <w:r>
        <w:t>Eventuelle utprøvinger av dekorelementer, detaljer og materialbearbeiding.</w:t>
      </w:r>
    </w:p>
    <w:p w:rsidR="00BE0ACF" w:rsidRDefault="00BE0ACF">
      <w:pPr>
        <w:rPr>
          <w:b/>
          <w:bCs/>
        </w:rPr>
      </w:pPr>
    </w:p>
    <w:p w:rsidR="00BE0ACF" w:rsidRDefault="00BE0ACF">
      <w:pPr>
        <w:pStyle w:val="Overskrift2"/>
      </w:pPr>
      <w:bookmarkStart w:id="55" w:name="_Toc378862215"/>
      <w:r>
        <w:t>Fra vurderingen:</w:t>
      </w:r>
      <w:bookmarkEnd w:id="55"/>
    </w:p>
    <w:p w:rsidR="00BE0ACF" w:rsidRDefault="00BE0ACF">
      <w:pPr>
        <w:numPr>
          <w:ilvl w:val="0"/>
          <w:numId w:val="43"/>
        </w:numPr>
        <w:tabs>
          <w:tab w:val="clear" w:pos="720"/>
          <w:tab w:val="num" w:pos="1418"/>
        </w:tabs>
        <w:ind w:hanging="153"/>
      </w:pPr>
      <w:r>
        <w:t>Sluttvurdering</w:t>
      </w:r>
    </w:p>
    <w:p w:rsidR="00BE0ACF" w:rsidRDefault="00BE0ACF"/>
    <w:p w:rsidR="00BE0ACF" w:rsidRDefault="00BE0ACF"/>
    <w:p w:rsidR="00BE0ACF" w:rsidRDefault="00BE0ACF">
      <w:pPr>
        <w:pStyle w:val="Overskrift1"/>
        <w:ind w:left="0" w:firstLine="0"/>
        <w:jc w:val="left"/>
      </w:pPr>
      <w:bookmarkStart w:id="56" w:name="_Toc378862216"/>
      <w:r>
        <w:t>Innlevering</w:t>
      </w:r>
      <w:bookmarkEnd w:id="56"/>
    </w:p>
    <w:p w:rsidR="00BE0ACF" w:rsidRDefault="00BE0ACF">
      <w:pPr>
        <w:tabs>
          <w:tab w:val="left" w:pos="1418"/>
        </w:tabs>
      </w:pPr>
    </w:p>
    <w:p w:rsidR="00BE0ACF" w:rsidRDefault="00BE0ACF">
      <w:pPr>
        <w:tabs>
          <w:tab w:val="left" w:pos="1418"/>
        </w:tabs>
      </w:pPr>
      <w:r>
        <w:t xml:space="preserve">Ved innlevering skal dokumentasjonsdel og det ferdige antrekket leveres. Antrekket skal vises på kunden/modellen ved innlevering. </w:t>
      </w:r>
    </w:p>
    <w:p w:rsidR="00BE0ACF" w:rsidRDefault="00BE0ACF"/>
    <w:p w:rsidR="00BE0ACF" w:rsidRDefault="00BE0ACF"/>
    <w:p w:rsidR="00BE0ACF" w:rsidRDefault="00BE0ACF">
      <w:pPr>
        <w:pStyle w:val="Overskrift1"/>
        <w:jc w:val="left"/>
      </w:pPr>
      <w:bookmarkStart w:id="57" w:name="_Toc378862217"/>
      <w:r>
        <w:t>Vurdering</w:t>
      </w:r>
      <w:bookmarkEnd w:id="57"/>
    </w:p>
    <w:p w:rsidR="00BE0ACF" w:rsidRDefault="00BE0ACF">
      <w:pPr>
        <w:pStyle w:val="Liste"/>
        <w:spacing w:after="0"/>
        <w:rPr>
          <w:rFonts w:cs="Courier New"/>
        </w:rPr>
      </w:pPr>
    </w:p>
    <w:p w:rsidR="00BE0ACF" w:rsidRDefault="00BE0ACF">
      <w:pPr>
        <w:pStyle w:val="Liste"/>
        <w:spacing w:after="0"/>
        <w:rPr>
          <w:rFonts w:cs="Courier New"/>
        </w:rPr>
      </w:pPr>
      <w:r>
        <w:rPr>
          <w:rFonts w:cs="Courier New"/>
        </w:rPr>
        <w:t xml:space="preserve">Prøve nemnda skal vurdere kandidatens kompetanse slik den er dokumentert gjennom svenneprøven. Ut fra denne dokumentasjonen skal de fastsette sin karakter. Karakteren skal gi utrykk for i hvilken grad kandidaten har nådd målene i læreplanen for faget. Skalaen som benyttes ved karakterfastsetting for fag- og svenneprøver er tredelt: bestått meget godt, bestått og ikke bestått. </w:t>
      </w:r>
    </w:p>
    <w:p w:rsidR="00BE0ACF" w:rsidRDefault="00BE0ACF">
      <w:pPr>
        <w:pStyle w:val="Liste"/>
        <w:spacing w:after="0"/>
        <w:rPr>
          <w:rFonts w:cs="Courier New"/>
        </w:rPr>
      </w:pPr>
    </w:p>
    <w:p w:rsidR="00BE0ACF" w:rsidRDefault="00BE0ACF">
      <w:pPr>
        <w:pStyle w:val="Liste"/>
        <w:spacing w:after="0"/>
        <w:rPr>
          <w:rFonts w:cs="Courier New"/>
        </w:rPr>
      </w:pPr>
      <w:r>
        <w:rPr>
          <w:rFonts w:cs="Courier New"/>
        </w:rPr>
        <w:t>Ved vurdering vil alle kompetansemålene fra læreplan i kjole- og draktsyerfaget VG3 / opplæring i bedrift (</w:t>
      </w:r>
      <w:r>
        <w:rPr>
          <w:color w:val="000000"/>
          <w:szCs w:val="18"/>
        </w:rPr>
        <w:t>gjelder fra 1. august 2008</w:t>
      </w:r>
      <w:r>
        <w:rPr>
          <w:rFonts w:cs="Courier New"/>
        </w:rPr>
        <w:t xml:space="preserve">), kunne være gjenstand for vurdering. Gjennomføring av arbeidet, dialog med kandidaten og observasjon vil i tillegg til innlevert materiale (ferdig antrekk og dokumentasjon) danne grunnlaget for vurderingen. Det er kandidatens helhetlige kompetanse vist gjennom svenneprøven som er avgjørende for karakterfastsettelsen. </w:t>
      </w:r>
    </w:p>
    <w:p w:rsidR="00BE0ACF" w:rsidRDefault="00BE0ACF">
      <w:pPr>
        <w:pStyle w:val="Liste"/>
        <w:spacing w:after="0"/>
        <w:rPr>
          <w:rFonts w:cs="Courier New"/>
        </w:rPr>
      </w:pPr>
    </w:p>
    <w:p w:rsidR="00BE0ACF" w:rsidRDefault="00BE0ACF">
      <w:pPr>
        <w:pStyle w:val="Liste"/>
        <w:spacing w:after="0"/>
        <w:rPr>
          <w:rFonts w:cs="Courier New"/>
        </w:rPr>
      </w:pPr>
      <w:r>
        <w:rPr>
          <w:rFonts w:cs="Courier New"/>
        </w:rPr>
        <w:t xml:space="preserve">Se vedlegg: </w:t>
      </w:r>
    </w:p>
    <w:p w:rsidR="00BE0ACF" w:rsidRDefault="00BE0ACF">
      <w:pPr>
        <w:pStyle w:val="Liste"/>
        <w:spacing w:after="0"/>
        <w:rPr>
          <w:rFonts w:cs="Courier New"/>
        </w:rPr>
      </w:pPr>
    </w:p>
    <w:p w:rsidR="00BE0ACF" w:rsidRDefault="00BE0ACF">
      <w:pPr>
        <w:pStyle w:val="Liste"/>
        <w:numPr>
          <w:ilvl w:val="0"/>
          <w:numId w:val="33"/>
        </w:numPr>
        <w:spacing w:after="0"/>
        <w:rPr>
          <w:rFonts w:cs="Courier New"/>
        </w:rPr>
      </w:pPr>
      <w:r>
        <w:rPr>
          <w:rFonts w:cs="Courier New"/>
        </w:rPr>
        <w:t xml:space="preserve">Konkretisering av hva prøvenemnda legger til grunn for vurderingen </w:t>
      </w:r>
    </w:p>
    <w:p w:rsidR="00BE0ACF" w:rsidRDefault="00BE0ACF">
      <w:pPr>
        <w:pStyle w:val="Liste"/>
        <w:numPr>
          <w:ilvl w:val="0"/>
          <w:numId w:val="33"/>
        </w:numPr>
        <w:spacing w:after="0"/>
        <w:rPr>
          <w:rFonts w:cs="Courier New"/>
        </w:rPr>
      </w:pPr>
      <w:r>
        <w:rPr>
          <w:rFonts w:cs="Courier New"/>
        </w:rPr>
        <w:t xml:space="preserve">Læreplan i kjole- og draktsyerfaget VG3 / opplæring i </w:t>
      </w:r>
      <w:proofErr w:type="gramStart"/>
      <w:r>
        <w:rPr>
          <w:rFonts w:cs="Courier New"/>
        </w:rPr>
        <w:t>bedrift,(</w:t>
      </w:r>
      <w:proofErr w:type="gramEnd"/>
      <w:r>
        <w:rPr>
          <w:color w:val="000000"/>
          <w:szCs w:val="18"/>
        </w:rPr>
        <w:t>gjelder fra 1. august 2008</w:t>
      </w:r>
      <w:r>
        <w:rPr>
          <w:rFonts w:cs="Courier New"/>
        </w:rPr>
        <w:t>)</w:t>
      </w:r>
    </w:p>
    <w:p w:rsidR="00BE0ACF" w:rsidRDefault="00BE0ACF">
      <w:pPr>
        <w:pStyle w:val="Overskrift1"/>
        <w:jc w:val="left"/>
      </w:pPr>
      <w:r>
        <w:br w:type="page"/>
      </w:r>
      <w:bookmarkStart w:id="58" w:name="_Toc378862218"/>
      <w:r>
        <w:lastRenderedPageBreak/>
        <w:t>Vedlegg:</w:t>
      </w:r>
      <w:bookmarkEnd w:id="58"/>
      <w:r>
        <w:t xml:space="preserve"> </w:t>
      </w:r>
    </w:p>
    <w:p w:rsidR="00BE0ACF" w:rsidRDefault="00BE0ACF"/>
    <w:p w:rsidR="00BE0ACF" w:rsidRDefault="00BE0ACF">
      <w:pPr>
        <w:pStyle w:val="Overskrift2"/>
      </w:pPr>
      <w:bookmarkStart w:id="59" w:name="_Toc378862219"/>
      <w:r>
        <w:t>Konkretisering av hva prøvenemnda legger til grunn for vurderingen</w:t>
      </w:r>
      <w:bookmarkEnd w:id="59"/>
    </w:p>
    <w:p w:rsidR="00BE0ACF" w:rsidRDefault="00BE0ACF"/>
    <w:p w:rsidR="00BE0ACF" w:rsidRDefault="00BE0ACF"/>
    <w:p w:rsidR="00BE0ACF" w:rsidRDefault="00BE0ACF"/>
    <w:p w:rsidR="00BE0ACF" w:rsidRDefault="00BE0ACF"/>
    <w:p w:rsidR="00BE0ACF" w:rsidRDefault="00BE0ACF">
      <w:pPr>
        <w:jc w:val="center"/>
        <w:rPr>
          <w:b/>
          <w:bCs/>
          <w:sz w:val="36"/>
        </w:rPr>
      </w:pPr>
      <w:r>
        <w:rPr>
          <w:b/>
          <w:bCs/>
          <w:sz w:val="36"/>
        </w:rPr>
        <w:t>Konkretisering av hva prøvenemnda legger til grunn for vurderingen</w:t>
      </w:r>
    </w:p>
    <w:p w:rsidR="00BE0ACF" w:rsidRDefault="00BE0ACF"/>
    <w:p w:rsidR="00BE0ACF" w:rsidRDefault="00BE0ACF">
      <w:pPr>
        <w:pStyle w:val="Liste"/>
        <w:spacing w:after="0"/>
      </w:pPr>
      <w:r>
        <w:t>Ved vurdering vil alle kompetansemålene fra læreplan</w:t>
      </w:r>
      <w:r>
        <w:rPr>
          <w:rFonts w:cs="Courier New"/>
        </w:rPr>
        <w:t xml:space="preserve"> i kjole- og draktsyerfaget VG3 / opplæring i bedrift (</w:t>
      </w:r>
      <w:r>
        <w:rPr>
          <w:color w:val="000000"/>
          <w:szCs w:val="18"/>
        </w:rPr>
        <w:t>gjelder fra 1. august 2008</w:t>
      </w:r>
      <w:r>
        <w:rPr>
          <w:rFonts w:cs="Courier New"/>
        </w:rPr>
        <w:t xml:space="preserve">) </w:t>
      </w:r>
      <w:r>
        <w:t xml:space="preserve">kunne være gjenstand for vurdering. Gjennomføring av arbeidet, dialog med kandidaten og observasjon vil i tillegg til innlevert materiale (ferdig antrekk og dokumentasjon) danne grunnlaget for vurderingen. Det er kandidatens helhetlige kompetanse vist gjennom svenneprøven som er avgjørende for karakterfastsettelsen. Skalaen som benyttes ved karakterfastsetting for fag- og svenneprøver er tredelt: bestått meget godt, bestått og ikke bestått. </w:t>
      </w:r>
    </w:p>
    <w:p w:rsidR="00BE0ACF" w:rsidRDefault="00BE0ACF"/>
    <w:p w:rsidR="00BE0ACF" w:rsidRDefault="00BE0ACF"/>
    <w:p w:rsidR="00BE0ACF" w:rsidRDefault="00BE0ACF">
      <w:pPr>
        <w:rPr>
          <w:b/>
          <w:bCs/>
          <w:sz w:val="32"/>
        </w:rPr>
      </w:pPr>
      <w:r>
        <w:rPr>
          <w:b/>
          <w:bCs/>
          <w:sz w:val="32"/>
        </w:rPr>
        <w:t xml:space="preserve">Planlegging </w:t>
      </w:r>
      <w:r w:rsidRPr="00D702BC">
        <w:rPr>
          <w:b/>
          <w:bCs/>
          <w:sz w:val="32"/>
        </w:rPr>
        <w:t>med begrunnelse</w:t>
      </w:r>
    </w:p>
    <w:p w:rsidR="00BE0ACF" w:rsidRDefault="00BE0ACF">
      <w:pPr>
        <w:tabs>
          <w:tab w:val="left" w:pos="1418"/>
        </w:tabs>
        <w:rPr>
          <w:bCs/>
        </w:rPr>
      </w:pPr>
      <w:r>
        <w:rPr>
          <w:bCs/>
        </w:rPr>
        <w:t>Planlegging av arbeidet og begrunnelse for valgte løsninger.</w:t>
      </w:r>
    </w:p>
    <w:p w:rsidR="00BE0ACF" w:rsidRDefault="00BE0ACF"/>
    <w:p w:rsidR="00BE0ACF" w:rsidRDefault="00BE0ACF">
      <w:pPr>
        <w:rPr>
          <w:b/>
          <w:bCs/>
        </w:rPr>
      </w:pPr>
      <w:r>
        <w:rPr>
          <w:b/>
          <w:bCs/>
        </w:rPr>
        <w:t>Designprosess:</w:t>
      </w:r>
    </w:p>
    <w:p w:rsidR="00BE0ACF" w:rsidRDefault="00BE0ACF">
      <w:r>
        <w:t>Til grunn for vurderingen vil nemnda legge i hvilken grad kandidaten:</w:t>
      </w:r>
    </w:p>
    <w:p w:rsidR="00BE0ACF" w:rsidRDefault="00BE0ACF">
      <w:pPr>
        <w:numPr>
          <w:ilvl w:val="0"/>
          <w:numId w:val="41"/>
        </w:numPr>
        <w:ind w:hanging="720"/>
      </w:pPr>
      <w:r>
        <w:t>Benytter opplysninger gitt i situasjonsbeskrivelsen for innhenting av inspirasjon.</w:t>
      </w:r>
    </w:p>
    <w:p w:rsidR="00BE0ACF" w:rsidRDefault="00BE0ACF" w:rsidP="001E7471">
      <w:pPr>
        <w:numPr>
          <w:ilvl w:val="0"/>
          <w:numId w:val="34"/>
        </w:numPr>
        <w:ind w:left="709" w:hanging="709"/>
      </w:pPr>
      <w:r>
        <w:t xml:space="preserve">Viser inspirasjon gjennom </w:t>
      </w:r>
      <w:proofErr w:type="spellStart"/>
      <w:r>
        <w:t>moodboard</w:t>
      </w:r>
      <w:proofErr w:type="spellEnd"/>
      <w:r>
        <w:t>/collage.</w:t>
      </w:r>
    </w:p>
    <w:p w:rsidR="00BE0ACF" w:rsidRDefault="00BE0ACF" w:rsidP="001E7471">
      <w:pPr>
        <w:numPr>
          <w:ilvl w:val="0"/>
          <w:numId w:val="34"/>
        </w:numPr>
        <w:ind w:left="709" w:hanging="709"/>
      </w:pPr>
      <w:r>
        <w:t>Viser designprosess gjennom skissemateriale.</w:t>
      </w:r>
    </w:p>
    <w:p w:rsidR="00BE0ACF" w:rsidRDefault="00BE0ACF" w:rsidP="001E7471">
      <w:pPr>
        <w:numPr>
          <w:ilvl w:val="0"/>
          <w:numId w:val="34"/>
        </w:numPr>
        <w:ind w:left="709" w:hanging="709"/>
      </w:pPr>
      <w:r>
        <w:t>Viser hvordan antrekket er utformet ved hjelp av arbeidstegning.</w:t>
      </w:r>
    </w:p>
    <w:p w:rsidR="00BE0ACF" w:rsidRDefault="00BE0ACF" w:rsidP="001E7471">
      <w:pPr>
        <w:numPr>
          <w:ilvl w:val="0"/>
          <w:numId w:val="34"/>
        </w:numPr>
        <w:ind w:left="709" w:hanging="709"/>
      </w:pPr>
      <w:r>
        <w:t>Viser nøyaktighet og forståelse ved utforming av teknisktegning.</w:t>
      </w:r>
    </w:p>
    <w:p w:rsidR="00BE0ACF" w:rsidRDefault="00BE0ACF" w:rsidP="001E7471">
      <w:pPr>
        <w:numPr>
          <w:ilvl w:val="0"/>
          <w:numId w:val="34"/>
        </w:numPr>
        <w:ind w:left="709" w:hanging="709"/>
      </w:pPr>
      <w:r>
        <w:t>Viser refleksjon og vurdering i sin skriftlige begrunnelse for valg av antrekk.</w:t>
      </w:r>
    </w:p>
    <w:p w:rsidR="00BE0ACF" w:rsidRDefault="00BE0ACF"/>
    <w:p w:rsidR="00BE0ACF" w:rsidRDefault="00BE0ACF">
      <w:pPr>
        <w:rPr>
          <w:b/>
          <w:bCs/>
        </w:rPr>
      </w:pPr>
      <w:r>
        <w:rPr>
          <w:b/>
          <w:bCs/>
        </w:rPr>
        <w:t>Materialvalg:</w:t>
      </w:r>
    </w:p>
    <w:p w:rsidR="00BE0ACF" w:rsidRDefault="00BE0ACF">
      <w:r>
        <w:t>Til grunn for vurderingen vil nemnda legge i hvilken grad kandidaten:</w:t>
      </w:r>
    </w:p>
    <w:p w:rsidR="00BE0ACF" w:rsidRDefault="00BE0ACF">
      <w:pPr>
        <w:numPr>
          <w:ilvl w:val="0"/>
          <w:numId w:val="35"/>
        </w:numPr>
        <w:tabs>
          <w:tab w:val="num" w:pos="1425"/>
        </w:tabs>
        <w:ind w:left="709" w:hanging="709"/>
      </w:pPr>
      <w:r>
        <w:t>Viser kunnskaper omkring tekstile materialers ulike bruksegenskaper og viser evne til å vurdere betydningen av disse for valg av materiale til antrekket.</w:t>
      </w:r>
    </w:p>
    <w:p w:rsidR="00BE0ACF" w:rsidRDefault="00BE0ACF">
      <w:pPr>
        <w:numPr>
          <w:ilvl w:val="0"/>
          <w:numId w:val="35"/>
        </w:numPr>
        <w:tabs>
          <w:tab w:val="num" w:pos="1425"/>
        </w:tabs>
        <w:ind w:left="709" w:hanging="709"/>
      </w:pPr>
      <w:r>
        <w:t xml:space="preserve">Kjenner til og kan bruke de ulike symbolene for vedlikeholdsmerking i henhold til norsk lov. </w:t>
      </w:r>
    </w:p>
    <w:p w:rsidR="00BE0ACF" w:rsidRDefault="00BE0ACF">
      <w:pPr>
        <w:numPr>
          <w:ilvl w:val="0"/>
          <w:numId w:val="35"/>
        </w:numPr>
        <w:tabs>
          <w:tab w:val="num" w:pos="1425"/>
        </w:tabs>
        <w:ind w:left="709" w:hanging="709"/>
      </w:pPr>
      <w:r>
        <w:t>Kan beregne materialforbruk på en kostnadsbesparende og ressursbesparende måte.</w:t>
      </w:r>
    </w:p>
    <w:p w:rsidR="00BE0ACF" w:rsidRDefault="00BE0ACF"/>
    <w:p w:rsidR="00BE0ACF" w:rsidRDefault="00BE0ACF">
      <w:pPr>
        <w:rPr>
          <w:b/>
          <w:bCs/>
        </w:rPr>
      </w:pPr>
      <w:r>
        <w:rPr>
          <w:b/>
          <w:bCs/>
        </w:rPr>
        <w:t>Framdriftsplan:</w:t>
      </w:r>
    </w:p>
    <w:p w:rsidR="00BE0ACF" w:rsidRDefault="00BE0ACF">
      <w:r>
        <w:t>Til grunn for vurderingen vil nemnda legge i hvilken grad kandidaten:</w:t>
      </w:r>
    </w:p>
    <w:p w:rsidR="00BE0ACF" w:rsidRDefault="00BE0ACF" w:rsidP="001E7471">
      <w:pPr>
        <w:numPr>
          <w:ilvl w:val="0"/>
          <w:numId w:val="36"/>
        </w:numPr>
        <w:tabs>
          <w:tab w:val="num" w:pos="885"/>
        </w:tabs>
        <w:ind w:left="709" w:hanging="709"/>
      </w:pPr>
      <w:r>
        <w:t>Kan planlegge arbeidet på en hensiktsmessig måte.</w:t>
      </w:r>
    </w:p>
    <w:p w:rsidR="00BE0ACF" w:rsidRDefault="00BE0ACF">
      <w:pPr>
        <w:numPr>
          <w:ilvl w:val="0"/>
          <w:numId w:val="36"/>
        </w:numPr>
        <w:tabs>
          <w:tab w:val="clear" w:pos="720"/>
          <w:tab w:val="num" w:pos="709"/>
          <w:tab w:val="num" w:pos="885"/>
        </w:tabs>
        <w:ind w:left="709" w:hanging="709"/>
      </w:pPr>
      <w:r>
        <w:t>Kan benytte seg av egen planlegging som hjelpemiddel i det praktiske arbeidet.</w:t>
      </w:r>
    </w:p>
    <w:p w:rsidR="00BE0ACF" w:rsidRDefault="00BE0ACF"/>
    <w:p w:rsidR="00BE0ACF" w:rsidRDefault="00BE0ACF">
      <w:pPr>
        <w:rPr>
          <w:b/>
          <w:bCs/>
        </w:rPr>
      </w:pPr>
      <w:r>
        <w:rPr>
          <w:b/>
          <w:bCs/>
        </w:rPr>
        <w:t>Måltaking:</w:t>
      </w:r>
    </w:p>
    <w:p w:rsidR="00BE0ACF" w:rsidRDefault="00BE0ACF">
      <w:r>
        <w:t>Til grunn for vurderingen vil nemnda legge i hvilken grad kandidaten:</w:t>
      </w:r>
    </w:p>
    <w:p w:rsidR="00BE0ACF" w:rsidRDefault="00BE0ACF" w:rsidP="001E7471">
      <w:pPr>
        <w:numPr>
          <w:ilvl w:val="0"/>
          <w:numId w:val="37"/>
        </w:numPr>
        <w:tabs>
          <w:tab w:val="num" w:pos="2850"/>
        </w:tabs>
        <w:ind w:left="709" w:hanging="709"/>
      </w:pPr>
      <w:r>
        <w:t xml:space="preserve">Kan benytte seg av </w:t>
      </w:r>
      <w:proofErr w:type="spellStart"/>
      <w:r>
        <w:t>målskjema</w:t>
      </w:r>
      <w:proofErr w:type="spellEnd"/>
      <w:r>
        <w:t xml:space="preserve"> ved måltaking.</w:t>
      </w:r>
    </w:p>
    <w:p w:rsidR="00BE0ACF" w:rsidRDefault="00BE0ACF">
      <w:pPr>
        <w:numPr>
          <w:ilvl w:val="0"/>
          <w:numId w:val="37"/>
        </w:numPr>
        <w:tabs>
          <w:tab w:val="num" w:pos="2850"/>
        </w:tabs>
        <w:ind w:left="709" w:hanging="709"/>
      </w:pPr>
      <w:r>
        <w:t>Kan benytte hensiktsmessig framgangsmåte ved måltaking og gjøre rede for hvorfor og hvordan de ulike målene tas.</w:t>
      </w:r>
    </w:p>
    <w:p w:rsidR="00BE0ACF" w:rsidRDefault="00BE0ACF"/>
    <w:p w:rsidR="00BE0ACF" w:rsidRDefault="00BE0ACF">
      <w:pPr>
        <w:rPr>
          <w:b/>
          <w:bCs/>
          <w:sz w:val="32"/>
        </w:rPr>
      </w:pPr>
      <w:r>
        <w:rPr>
          <w:b/>
          <w:bCs/>
          <w:sz w:val="32"/>
        </w:rPr>
        <w:br w:type="page"/>
      </w:r>
      <w:r>
        <w:rPr>
          <w:b/>
          <w:bCs/>
          <w:sz w:val="32"/>
        </w:rPr>
        <w:lastRenderedPageBreak/>
        <w:t xml:space="preserve">Gjennomføring </w:t>
      </w:r>
    </w:p>
    <w:p w:rsidR="00BE0ACF" w:rsidRDefault="00BE0ACF">
      <w:pPr>
        <w:rPr>
          <w:bCs/>
        </w:rPr>
      </w:pPr>
      <w:r>
        <w:rPr>
          <w:bCs/>
        </w:rPr>
        <w:t>Gjennomføring av et faglig arbeid.</w:t>
      </w:r>
    </w:p>
    <w:p w:rsidR="00BE0ACF" w:rsidRDefault="00BE0ACF"/>
    <w:p w:rsidR="00BE0ACF" w:rsidRDefault="00BE0ACF">
      <w:pPr>
        <w:rPr>
          <w:b/>
          <w:bCs/>
        </w:rPr>
      </w:pPr>
      <w:r>
        <w:rPr>
          <w:b/>
          <w:bCs/>
        </w:rPr>
        <w:t>Mønsterkonstruksjon:</w:t>
      </w:r>
    </w:p>
    <w:p w:rsidR="00BE0ACF" w:rsidRDefault="00BE0ACF">
      <w:r>
        <w:t>Til grunn for vurderingen vil nemnda legge i hvilken grad kandidaten:</w:t>
      </w:r>
    </w:p>
    <w:p w:rsidR="00BE0ACF" w:rsidRDefault="00BE0ACF" w:rsidP="000B5DCC">
      <w:pPr>
        <w:numPr>
          <w:ilvl w:val="0"/>
          <w:numId w:val="38"/>
        </w:numPr>
        <w:tabs>
          <w:tab w:val="num" w:pos="2850"/>
        </w:tabs>
        <w:ind w:left="709" w:hanging="709"/>
      </w:pPr>
      <w:r>
        <w:t>Benytter seg av hensiktsmessig metode for utvikling av mønster til antrekket.</w:t>
      </w:r>
    </w:p>
    <w:p w:rsidR="00BE0ACF" w:rsidRDefault="00BE0ACF" w:rsidP="000B5DCC">
      <w:pPr>
        <w:numPr>
          <w:ilvl w:val="0"/>
          <w:numId w:val="38"/>
        </w:numPr>
        <w:tabs>
          <w:tab w:val="num" w:pos="2850"/>
        </w:tabs>
        <w:ind w:left="709" w:hanging="709"/>
      </w:pPr>
      <w:r>
        <w:t>Viser nøyaktighet og presisjon i utformingen og merkingen av mønsteret.</w:t>
      </w:r>
    </w:p>
    <w:p w:rsidR="00BE0ACF" w:rsidRDefault="00BE0ACF" w:rsidP="000B5DCC">
      <w:pPr>
        <w:numPr>
          <w:ilvl w:val="0"/>
          <w:numId w:val="38"/>
        </w:numPr>
        <w:tabs>
          <w:tab w:val="num" w:pos="2850"/>
        </w:tabs>
        <w:ind w:left="709" w:hanging="709"/>
      </w:pPr>
      <w:r>
        <w:t>Viser samsvar mellom arbeidstegning og mønsterutforming.</w:t>
      </w:r>
    </w:p>
    <w:p w:rsidR="00BE0ACF" w:rsidRDefault="00BE0ACF" w:rsidP="000B5DCC">
      <w:pPr>
        <w:numPr>
          <w:ilvl w:val="0"/>
          <w:numId w:val="38"/>
        </w:numPr>
        <w:tabs>
          <w:tab w:val="num" w:pos="2850"/>
        </w:tabs>
        <w:ind w:left="709" w:hanging="709"/>
      </w:pPr>
      <w:r>
        <w:t xml:space="preserve">Viser justeringer som er gjort etter </w:t>
      </w:r>
      <w:proofErr w:type="spellStart"/>
      <w:r>
        <w:t>innprøving</w:t>
      </w:r>
      <w:proofErr w:type="spellEnd"/>
      <w:r>
        <w:t xml:space="preserve"> på kunden/modellen.</w:t>
      </w:r>
    </w:p>
    <w:p w:rsidR="00BE0ACF" w:rsidRDefault="00BE0ACF" w:rsidP="001E7471">
      <w:pPr>
        <w:pStyle w:val="Liste"/>
        <w:spacing w:after="0"/>
        <w:ind w:left="567" w:hanging="567"/>
        <w:rPr>
          <w:rFonts w:cs="Courier New"/>
        </w:rPr>
      </w:pPr>
    </w:p>
    <w:p w:rsidR="00BE0ACF" w:rsidRDefault="00BE0ACF">
      <w:pPr>
        <w:rPr>
          <w:b/>
          <w:bCs/>
        </w:rPr>
      </w:pPr>
      <w:r>
        <w:rPr>
          <w:b/>
          <w:bCs/>
        </w:rPr>
        <w:t xml:space="preserve">Søm og </w:t>
      </w:r>
      <w:proofErr w:type="spellStart"/>
      <w:r>
        <w:rPr>
          <w:b/>
          <w:bCs/>
        </w:rPr>
        <w:t>innprøving</w:t>
      </w:r>
      <w:proofErr w:type="spellEnd"/>
      <w:r>
        <w:rPr>
          <w:b/>
          <w:bCs/>
        </w:rPr>
        <w:t>:</w:t>
      </w:r>
    </w:p>
    <w:p w:rsidR="00BE0ACF" w:rsidRDefault="00BE0ACF">
      <w:r>
        <w:t>Til grunn for vurderingen vil nemnda legge i hvilken grad kandidaten:</w:t>
      </w:r>
    </w:p>
    <w:p w:rsidR="00BE0ACF" w:rsidRDefault="00BE0ACF" w:rsidP="001E7471">
      <w:pPr>
        <w:numPr>
          <w:ilvl w:val="0"/>
          <w:numId w:val="39"/>
        </w:numPr>
        <w:tabs>
          <w:tab w:val="num" w:pos="2850"/>
        </w:tabs>
        <w:ind w:left="709" w:hanging="709"/>
      </w:pPr>
      <w:r>
        <w:t xml:space="preserve">Viser nøyaktighet i </w:t>
      </w:r>
      <w:proofErr w:type="spellStart"/>
      <w:r>
        <w:t>sømarbeidet</w:t>
      </w:r>
      <w:proofErr w:type="spellEnd"/>
      <w:r>
        <w:t>.</w:t>
      </w:r>
    </w:p>
    <w:p w:rsidR="00BE0ACF" w:rsidRDefault="00BE0ACF">
      <w:pPr>
        <w:numPr>
          <w:ilvl w:val="0"/>
          <w:numId w:val="39"/>
        </w:numPr>
        <w:tabs>
          <w:tab w:val="num" w:pos="2850"/>
        </w:tabs>
        <w:ind w:left="709" w:hanging="709"/>
      </w:pPr>
      <w:r>
        <w:t xml:space="preserve">Benytter hensiktsmessig håndverksteknisk metode for utførelsen av ulike </w:t>
      </w:r>
      <w:proofErr w:type="spellStart"/>
      <w:r>
        <w:t>sømdetaljer</w:t>
      </w:r>
      <w:proofErr w:type="spellEnd"/>
      <w:r>
        <w:t>.</w:t>
      </w:r>
    </w:p>
    <w:p w:rsidR="00BE0ACF" w:rsidRDefault="00BE0ACF">
      <w:pPr>
        <w:numPr>
          <w:ilvl w:val="0"/>
          <w:numId w:val="39"/>
        </w:numPr>
        <w:tabs>
          <w:tab w:val="num" w:pos="2850"/>
        </w:tabs>
        <w:ind w:left="709" w:hanging="709"/>
      </w:pPr>
      <w:r>
        <w:t>Benytter hensiktsmessig verktøy, utstyr og maskiner ved utførelsen av søm- og pressearbeidet.</w:t>
      </w:r>
    </w:p>
    <w:p w:rsidR="00BE0ACF" w:rsidRDefault="00BE0ACF">
      <w:pPr>
        <w:numPr>
          <w:ilvl w:val="0"/>
          <w:numId w:val="39"/>
        </w:numPr>
        <w:tabs>
          <w:tab w:val="num" w:pos="2850"/>
        </w:tabs>
        <w:ind w:left="709" w:hanging="709"/>
      </w:pPr>
      <w:r>
        <w:t>Viser refleksjon i begrunnelser for valgte metoder, verktøy, utstyr og maskiner ved utførelsen av søm- og pressearbeidet.</w:t>
      </w:r>
    </w:p>
    <w:p w:rsidR="00BE0ACF" w:rsidRDefault="00BE0ACF" w:rsidP="001E7471">
      <w:pPr>
        <w:numPr>
          <w:ilvl w:val="0"/>
          <w:numId w:val="39"/>
        </w:numPr>
        <w:tabs>
          <w:tab w:val="num" w:pos="2850"/>
        </w:tabs>
        <w:ind w:left="709" w:hanging="709"/>
      </w:pPr>
      <w:r>
        <w:t xml:space="preserve">Viser kunnskap om balanse og passform ved </w:t>
      </w:r>
      <w:proofErr w:type="spellStart"/>
      <w:r>
        <w:t>innprøving</w:t>
      </w:r>
      <w:proofErr w:type="spellEnd"/>
      <w:r>
        <w:t>.</w:t>
      </w:r>
    </w:p>
    <w:p w:rsidR="00BE0ACF" w:rsidRDefault="00BE0ACF">
      <w:pPr>
        <w:numPr>
          <w:ilvl w:val="0"/>
          <w:numId w:val="39"/>
        </w:numPr>
        <w:tabs>
          <w:tab w:val="num" w:pos="2850"/>
        </w:tabs>
        <w:ind w:left="709" w:hanging="709"/>
      </w:pPr>
      <w:r>
        <w:t>Viser kyndig veiledning og god kommunikasjonsevne i omgang med kunden/modellen.</w:t>
      </w:r>
    </w:p>
    <w:p w:rsidR="00BE0ACF" w:rsidRDefault="00BE0ACF">
      <w:pPr>
        <w:numPr>
          <w:ilvl w:val="0"/>
          <w:numId w:val="39"/>
        </w:numPr>
        <w:tabs>
          <w:tab w:val="num" w:pos="2850"/>
        </w:tabs>
        <w:ind w:left="709" w:hanging="709"/>
      </w:pPr>
      <w:r>
        <w:t>Viser håndverksteknisk kompetanse ved utførelsen av de ulike plaggdetaljene som er beskrevet i kravene til antrekket.</w:t>
      </w:r>
    </w:p>
    <w:p w:rsidR="00BE0ACF" w:rsidRDefault="00BE0ACF" w:rsidP="001E7471">
      <w:pPr>
        <w:numPr>
          <w:ilvl w:val="0"/>
          <w:numId w:val="39"/>
        </w:numPr>
        <w:tabs>
          <w:tab w:val="num" w:pos="2850"/>
        </w:tabs>
        <w:ind w:left="709" w:hanging="709"/>
      </w:pPr>
      <w:r>
        <w:t>Viser håndverksteknisk kompetanse ved utførelsen av selvvalgte plaggdetaljer.</w:t>
      </w:r>
    </w:p>
    <w:p w:rsidR="00BE0ACF" w:rsidRDefault="00BE0ACF" w:rsidP="001E7471">
      <w:pPr>
        <w:numPr>
          <w:ilvl w:val="0"/>
          <w:numId w:val="39"/>
        </w:numPr>
        <w:tabs>
          <w:tab w:val="num" w:pos="2850"/>
        </w:tabs>
        <w:ind w:left="709" w:hanging="709"/>
      </w:pPr>
      <w:r>
        <w:t>Viser håndverksteknisk kompetanse i håndsømsarbeidet.</w:t>
      </w:r>
    </w:p>
    <w:p w:rsidR="00BE0ACF" w:rsidRDefault="00BE0ACF" w:rsidP="001E7471">
      <w:pPr>
        <w:numPr>
          <w:ilvl w:val="0"/>
          <w:numId w:val="39"/>
        </w:numPr>
        <w:tabs>
          <w:tab w:val="num" w:pos="2850"/>
        </w:tabs>
        <w:ind w:left="709" w:hanging="709"/>
      </w:pPr>
      <w:r>
        <w:t>Viser håndverksteknisk kompetanse i stryke- og pressearbeidet.</w:t>
      </w:r>
    </w:p>
    <w:p w:rsidR="00BE0ACF" w:rsidRDefault="00BE0ACF">
      <w:pPr>
        <w:numPr>
          <w:ilvl w:val="0"/>
          <w:numId w:val="39"/>
        </w:numPr>
        <w:tabs>
          <w:tab w:val="num" w:pos="2850"/>
        </w:tabs>
        <w:ind w:left="709" w:hanging="709"/>
      </w:pPr>
      <w:r>
        <w:t xml:space="preserve">Velger hensiktsmessig fôring og oppstiving av antrekket (bruk av </w:t>
      </w:r>
      <w:proofErr w:type="spellStart"/>
      <w:r>
        <w:t>innleggstoff</w:t>
      </w:r>
      <w:proofErr w:type="spellEnd"/>
      <w:r>
        <w:t>/</w:t>
      </w:r>
      <w:proofErr w:type="spellStart"/>
      <w:r>
        <w:t>vliselin</w:t>
      </w:r>
      <w:proofErr w:type="spellEnd"/>
      <w:r>
        <w:t>).</w:t>
      </w:r>
    </w:p>
    <w:p w:rsidR="00BE0ACF" w:rsidRDefault="00BE0ACF">
      <w:pPr>
        <w:numPr>
          <w:ilvl w:val="0"/>
          <w:numId w:val="39"/>
        </w:numPr>
        <w:tabs>
          <w:tab w:val="num" w:pos="2850"/>
        </w:tabs>
        <w:ind w:left="709" w:hanging="709"/>
      </w:pPr>
      <w:r>
        <w:t xml:space="preserve">Viser håndverksteknisk kompetanse ved fôring og oppstiving av antrekket. </w:t>
      </w:r>
    </w:p>
    <w:p w:rsidR="00BE0ACF" w:rsidRDefault="00BE0ACF" w:rsidP="001E7471">
      <w:pPr>
        <w:numPr>
          <w:ilvl w:val="0"/>
          <w:numId w:val="39"/>
        </w:numPr>
        <w:tabs>
          <w:tab w:val="num" w:pos="2850"/>
        </w:tabs>
        <w:ind w:left="709" w:hanging="709"/>
      </w:pPr>
      <w:r>
        <w:t>Viser samsvar mellom arbeidstegning og sydd antrekk.</w:t>
      </w:r>
    </w:p>
    <w:p w:rsidR="00BE0ACF" w:rsidRDefault="00BE0ACF" w:rsidP="001E7471">
      <w:pPr>
        <w:numPr>
          <w:ilvl w:val="0"/>
          <w:numId w:val="39"/>
        </w:numPr>
        <w:ind w:left="709" w:hanging="709"/>
        <w:rPr>
          <w:sz w:val="22"/>
        </w:rPr>
      </w:pPr>
      <w:r>
        <w:t>Viser en helhetlig håndverksteknisk kompetanse på et profesjonelt nivå</w:t>
      </w:r>
    </w:p>
    <w:p w:rsidR="00BE0ACF" w:rsidRDefault="00BE0ACF"/>
    <w:p w:rsidR="00BE0ACF" w:rsidRDefault="00BE0ACF"/>
    <w:p w:rsidR="00BE0ACF" w:rsidRDefault="00BE0ACF">
      <w:pPr>
        <w:rPr>
          <w:b/>
          <w:bCs/>
          <w:sz w:val="32"/>
        </w:rPr>
      </w:pPr>
      <w:r>
        <w:rPr>
          <w:b/>
          <w:bCs/>
          <w:sz w:val="32"/>
        </w:rPr>
        <w:t>Vurdering</w:t>
      </w:r>
    </w:p>
    <w:p w:rsidR="00BE0ACF" w:rsidRDefault="00BE0ACF">
      <w:pPr>
        <w:rPr>
          <w:bCs/>
        </w:rPr>
      </w:pPr>
      <w:r>
        <w:rPr>
          <w:bCs/>
        </w:rPr>
        <w:t>Vurdering av eget prøvearbeid.</w:t>
      </w:r>
    </w:p>
    <w:p w:rsidR="00BE0ACF" w:rsidRDefault="00BE0ACF">
      <w:pPr>
        <w:rPr>
          <w:b/>
          <w:bCs/>
        </w:rPr>
      </w:pPr>
    </w:p>
    <w:p w:rsidR="00BE0ACF" w:rsidRDefault="00BE0ACF">
      <w:r>
        <w:t>Til grunn for vurderingen vil nemnda legge i hvilken grad kandidaten:</w:t>
      </w:r>
    </w:p>
    <w:p w:rsidR="00BE0ACF" w:rsidRDefault="00BE0ACF">
      <w:pPr>
        <w:numPr>
          <w:ilvl w:val="0"/>
          <w:numId w:val="40"/>
        </w:numPr>
        <w:tabs>
          <w:tab w:val="num" w:pos="2850"/>
        </w:tabs>
        <w:ind w:left="709" w:hanging="709"/>
      </w:pPr>
      <w:r>
        <w:t>Viser refleksjon og fagkompetanse gjennom vurdering av ferdig resultat sett i forhold til uttrykket og intensjonen som ligger i skisser og arbeidstegninger.</w:t>
      </w:r>
    </w:p>
    <w:p w:rsidR="00BE0ACF" w:rsidRDefault="00BE0ACF">
      <w:pPr>
        <w:numPr>
          <w:ilvl w:val="0"/>
          <w:numId w:val="40"/>
        </w:numPr>
        <w:tabs>
          <w:tab w:val="num" w:pos="2850"/>
        </w:tabs>
        <w:ind w:left="709" w:hanging="709"/>
      </w:pPr>
      <w:r>
        <w:t>Viser refleksjon og fagkompetanse gjennom vurdering av egen arbeidsprosess sett i forhold til framdriftsplan.</w:t>
      </w:r>
    </w:p>
    <w:p w:rsidR="00BE0ACF" w:rsidRDefault="00BE0ACF">
      <w:pPr>
        <w:numPr>
          <w:ilvl w:val="0"/>
          <w:numId w:val="40"/>
        </w:numPr>
        <w:tabs>
          <w:tab w:val="num" w:pos="2850"/>
        </w:tabs>
        <w:ind w:left="709" w:hanging="709"/>
      </w:pPr>
      <w:r>
        <w:t>Viser refleksjon og fagkompetanse gjennom vurdering av ferdig resultat sett i forhold til de valg som er gjort i arbeidsprosessen.</w:t>
      </w:r>
    </w:p>
    <w:p w:rsidR="00BE0ACF" w:rsidRDefault="00BE0ACF">
      <w:pPr>
        <w:rPr>
          <w:b/>
          <w:bCs/>
        </w:rPr>
      </w:pPr>
    </w:p>
    <w:p w:rsidR="00BE0ACF" w:rsidRDefault="00BE0ACF">
      <w:pPr>
        <w:rPr>
          <w:b/>
          <w:bCs/>
          <w:sz w:val="32"/>
        </w:rPr>
      </w:pPr>
      <w:r>
        <w:rPr>
          <w:b/>
          <w:bCs/>
          <w:sz w:val="32"/>
        </w:rPr>
        <w:t>Dokumentasjon</w:t>
      </w:r>
    </w:p>
    <w:p w:rsidR="00BE0ACF" w:rsidRDefault="00BE0ACF">
      <w:pPr>
        <w:rPr>
          <w:bCs/>
        </w:rPr>
      </w:pPr>
      <w:r>
        <w:rPr>
          <w:bCs/>
        </w:rPr>
        <w:t>Dokumentasjon av eget prøvearbeid.</w:t>
      </w:r>
    </w:p>
    <w:p w:rsidR="00BE0ACF" w:rsidRDefault="00BE0ACF">
      <w:pPr>
        <w:pStyle w:val="Liste"/>
        <w:spacing w:after="0"/>
        <w:rPr>
          <w:rFonts w:cs="Courier New"/>
        </w:rPr>
      </w:pPr>
    </w:p>
    <w:p w:rsidR="00BE0ACF" w:rsidRDefault="00BE0ACF">
      <w:r>
        <w:t>Til grunn for vurderingen vil nemnda legge i hvilken grad kandidaten:</w:t>
      </w:r>
    </w:p>
    <w:p w:rsidR="00BE0ACF" w:rsidRDefault="00BE0ACF">
      <w:pPr>
        <w:numPr>
          <w:ilvl w:val="0"/>
          <w:numId w:val="40"/>
        </w:numPr>
        <w:tabs>
          <w:tab w:val="num" w:pos="2850"/>
        </w:tabs>
        <w:ind w:left="709" w:hanging="709"/>
      </w:pPr>
      <w:r>
        <w:t>Viser en helhetlig dokumentasjon av arbeidsprosessen fra ide til ferdig antrekk.</w:t>
      </w:r>
    </w:p>
    <w:p w:rsidR="00BE0ACF" w:rsidRDefault="00BE0ACF">
      <w:pPr>
        <w:numPr>
          <w:ilvl w:val="0"/>
          <w:numId w:val="40"/>
        </w:numPr>
        <w:tabs>
          <w:tab w:val="num" w:pos="2850"/>
        </w:tabs>
        <w:ind w:left="709" w:hanging="709"/>
      </w:pPr>
      <w:r>
        <w:t>Presenterer arbeidet på en oversiktlig og hensiktsmessig måte.</w:t>
      </w:r>
    </w:p>
    <w:p w:rsidR="00BE0ACF" w:rsidRDefault="00BE0ACF">
      <w:pPr>
        <w:pStyle w:val="Liste"/>
        <w:spacing w:after="0"/>
        <w:rPr>
          <w:rFonts w:cs="Courier New"/>
        </w:rPr>
      </w:pPr>
    </w:p>
    <w:p w:rsidR="00BE0ACF" w:rsidRDefault="00BE0ACF"/>
    <w:p w:rsidR="00BE0ACF" w:rsidRDefault="00BE0ACF">
      <w:r>
        <w:br w:type="page"/>
      </w:r>
    </w:p>
    <w:p w:rsidR="00BE0ACF" w:rsidRDefault="00BE0ACF">
      <w:pPr>
        <w:pStyle w:val="Overskrift2"/>
      </w:pPr>
      <w:bookmarkStart w:id="60" w:name="_Toc378862220"/>
      <w:r>
        <w:t>Læreplan</w:t>
      </w:r>
      <w:bookmarkEnd w:id="60"/>
    </w:p>
    <w:p w:rsidR="00BE0ACF" w:rsidRDefault="00BE0ACF"/>
    <w:p w:rsidR="00BE0ACF" w:rsidRDefault="00BE0ACF">
      <w:pPr>
        <w:pStyle w:val="Standard"/>
        <w:rPr>
          <w:rFonts w:ascii="Franklin Gothic Book" w:hAnsi="Franklin Gothic Book"/>
          <w:color w:val="FF6600"/>
          <w:sz w:val="36"/>
          <w:szCs w:val="36"/>
        </w:rPr>
      </w:pPr>
      <w:r>
        <w:rPr>
          <w:rFonts w:ascii="Franklin Gothic Book" w:hAnsi="Franklin Gothic Book"/>
          <w:color w:val="FF6600"/>
          <w:sz w:val="36"/>
          <w:szCs w:val="36"/>
        </w:rPr>
        <w:t xml:space="preserve">LÆREPLAN I </w:t>
      </w:r>
      <w:r>
        <w:rPr>
          <w:rFonts w:ascii="Franklin Gothic Book" w:hAnsi="Franklin Gothic Book"/>
          <w:color w:val="FF6600"/>
          <w:sz w:val="36"/>
          <w:szCs w:val="36"/>
          <w:lang w:val="nn-NO"/>
        </w:rPr>
        <w:t>KJOLE- OG DRAKTSYERFAGET</w:t>
      </w:r>
    </w:p>
    <w:p w:rsidR="00BE0ACF" w:rsidRDefault="00BE0ACF">
      <w:pPr>
        <w:pStyle w:val="Standard"/>
        <w:rPr>
          <w:rFonts w:ascii="Franklin Gothic Book" w:hAnsi="Franklin Gothic Book"/>
          <w:color w:val="FF6600"/>
          <w:sz w:val="36"/>
          <w:szCs w:val="36"/>
        </w:rPr>
      </w:pPr>
      <w:r>
        <w:rPr>
          <w:rFonts w:ascii="Franklin Gothic Book" w:hAnsi="Franklin Gothic Book"/>
          <w:color w:val="FF6600"/>
          <w:sz w:val="36"/>
          <w:szCs w:val="36"/>
        </w:rPr>
        <w:t xml:space="preserve">VG3 / OPPLÆRING I BEDRIFT </w:t>
      </w:r>
    </w:p>
    <w:p w:rsidR="00BE0ACF" w:rsidRDefault="00BE0ACF">
      <w:pPr>
        <w:pStyle w:val="Standard"/>
        <w:rPr>
          <w:rFonts w:ascii="Franklin Gothic Book" w:hAnsi="Franklin Gothic Book"/>
          <w:sz w:val="32"/>
          <w:szCs w:val="32"/>
        </w:rPr>
      </w:pPr>
    </w:p>
    <w:p w:rsidR="00BE0ACF" w:rsidRDefault="00BE0ACF">
      <w:pPr>
        <w:rPr>
          <w:rFonts w:ascii="Franklin Gothic Book" w:hAnsi="Franklin Gothic Book"/>
          <w:color w:val="000000"/>
          <w:sz w:val="18"/>
          <w:szCs w:val="18"/>
        </w:rPr>
      </w:pPr>
      <w:r>
        <w:rPr>
          <w:rFonts w:ascii="Franklin Gothic Book" w:hAnsi="Franklin Gothic Book"/>
          <w:color w:val="000000"/>
          <w:sz w:val="18"/>
          <w:szCs w:val="18"/>
        </w:rPr>
        <w:t xml:space="preserve">Fastsatt som forskrift av Utdanningsdirektoratet 4. mars 2008 etter delegasjon i brev av 26. september 2005 fra Utdannings- og forskningsdepartementet med hjemmel i lov 17. juli 1998 nr. 61 om grunnskolen og den </w:t>
      </w:r>
      <w:proofErr w:type="spellStart"/>
      <w:r>
        <w:rPr>
          <w:rFonts w:ascii="Franklin Gothic Book" w:hAnsi="Franklin Gothic Book"/>
          <w:color w:val="000000"/>
          <w:sz w:val="18"/>
          <w:szCs w:val="18"/>
        </w:rPr>
        <w:t>vidaregåande</w:t>
      </w:r>
      <w:proofErr w:type="spellEnd"/>
      <w:r>
        <w:rPr>
          <w:rFonts w:ascii="Franklin Gothic Book" w:hAnsi="Franklin Gothic Book"/>
          <w:color w:val="000000"/>
          <w:sz w:val="18"/>
          <w:szCs w:val="18"/>
        </w:rPr>
        <w:t xml:space="preserve"> opplæringa (opplæringslova) § 3-4 første ledd.</w:t>
      </w:r>
    </w:p>
    <w:p w:rsidR="00BE0ACF" w:rsidRDefault="00BE0ACF">
      <w:pPr>
        <w:rPr>
          <w:rFonts w:ascii="Franklin Gothic Book" w:hAnsi="Franklin Gothic Book"/>
          <w:color w:val="000000"/>
          <w:sz w:val="18"/>
          <w:szCs w:val="18"/>
        </w:rPr>
      </w:pPr>
    </w:p>
    <w:p w:rsidR="00BE0ACF" w:rsidRDefault="00BE0ACF">
      <w:pPr>
        <w:rPr>
          <w:rFonts w:ascii="Franklin Gothic Book" w:hAnsi="Franklin Gothic Book"/>
          <w:color w:val="000000"/>
          <w:sz w:val="18"/>
          <w:szCs w:val="18"/>
        </w:rPr>
      </w:pPr>
      <w:r>
        <w:rPr>
          <w:rFonts w:ascii="Franklin Gothic Book" w:hAnsi="Franklin Gothic Book"/>
          <w:color w:val="000000"/>
          <w:sz w:val="18"/>
          <w:szCs w:val="18"/>
        </w:rPr>
        <w:t>Gjelder fra 1. august 2008.</w:t>
      </w:r>
    </w:p>
    <w:p w:rsidR="00BE0ACF" w:rsidRDefault="00BE0ACF">
      <w:pPr>
        <w:pStyle w:val="Standard"/>
        <w:rPr>
          <w:rFonts w:ascii="Franklin Gothic Book" w:hAnsi="Franklin Gothic Book"/>
          <w:b/>
          <w:bCs/>
          <w:sz w:val="32"/>
          <w:szCs w:val="32"/>
        </w:rPr>
      </w:pPr>
    </w:p>
    <w:p w:rsidR="00BE0ACF" w:rsidRDefault="00BE0ACF">
      <w:pPr>
        <w:pStyle w:val="Standard"/>
        <w:rPr>
          <w:rFonts w:ascii="Franklin Gothic Book" w:hAnsi="Franklin Gothic Book"/>
          <w:b/>
          <w:bCs/>
          <w:sz w:val="32"/>
          <w:szCs w:val="32"/>
        </w:rPr>
      </w:pPr>
      <w:r>
        <w:rPr>
          <w:rFonts w:ascii="Franklin Gothic Book" w:hAnsi="Franklin Gothic Book"/>
          <w:b/>
          <w:bCs/>
          <w:sz w:val="32"/>
          <w:szCs w:val="32"/>
        </w:rPr>
        <w:t xml:space="preserve">Formål </w:t>
      </w:r>
    </w:p>
    <w:p w:rsidR="00BE0ACF" w:rsidRDefault="00BE0ACF">
      <w:pPr>
        <w:pStyle w:val="Standard"/>
        <w:rPr>
          <w:rFonts w:ascii="Franklin Gothic Book" w:hAnsi="Franklin Gothic Book"/>
          <w:sz w:val="20"/>
          <w:szCs w:val="20"/>
        </w:rPr>
      </w:pPr>
    </w:p>
    <w:p w:rsidR="00BE0ACF" w:rsidRDefault="00BE0ACF">
      <w:pPr>
        <w:rPr>
          <w:rFonts w:ascii="Franklin Gothic Book" w:hAnsi="Franklin Gothic Book"/>
          <w:color w:val="FF0000"/>
        </w:rPr>
      </w:pPr>
      <w:r>
        <w:rPr>
          <w:rFonts w:ascii="Franklin Gothic Book" w:hAnsi="Franklin Gothic Book"/>
        </w:rPr>
        <w:t xml:space="preserve">I kjole- og draktsyerfaget framstilles klær tilpasset enkeltkunder samt klær til mindre kolleksjoner. Behov og etterspørsel endres i tråd med moter og trender. Kjole- og draktsyerfaget skal dekke samfunnets behov for målsydde og håndverksproduserte klær der form, farge og materialer er tilpasset den enkelte. </w:t>
      </w:r>
    </w:p>
    <w:p w:rsidR="00BE0ACF" w:rsidRDefault="00BE0ACF">
      <w:pPr>
        <w:pStyle w:val="Standard"/>
        <w:rPr>
          <w:rFonts w:ascii="Franklin Gothic Book" w:hAnsi="Franklin Gothic Book"/>
          <w:sz w:val="20"/>
          <w:szCs w:val="20"/>
        </w:rPr>
      </w:pPr>
    </w:p>
    <w:p w:rsidR="00BE0ACF" w:rsidRDefault="00BE0ACF">
      <w:pPr>
        <w:rPr>
          <w:rFonts w:ascii="Franklin Gothic Book" w:hAnsi="Franklin Gothic Book"/>
        </w:rPr>
      </w:pPr>
      <w:r>
        <w:rPr>
          <w:rFonts w:ascii="Franklin Gothic Book" w:hAnsi="Franklin Gothic Book"/>
        </w:rPr>
        <w:t xml:space="preserve">Opplæringen skal bidra til å utvikle ferdigheter i praktisk arbeid med ulike materialer og bruk av maskiner og verktøy i kjole- og draktsyerfaget. Opplæringen skal også bidra til utvikling av ferdigheter knyttet til arbeid med form, farge og ulike </w:t>
      </w:r>
      <w:proofErr w:type="spellStart"/>
      <w:r>
        <w:rPr>
          <w:rFonts w:ascii="Franklin Gothic Book" w:hAnsi="Franklin Gothic Book"/>
        </w:rPr>
        <w:t>sømteknikker</w:t>
      </w:r>
      <w:proofErr w:type="spellEnd"/>
      <w:r>
        <w:rPr>
          <w:rFonts w:ascii="Franklin Gothic Book" w:hAnsi="Franklin Gothic Book"/>
        </w:rPr>
        <w:t xml:space="preserve">. Videre skal opplæringen bidra til å utvikle ferdigheter i mønsterkonstruksjon og </w:t>
      </w:r>
      <w:proofErr w:type="spellStart"/>
      <w:r>
        <w:rPr>
          <w:rFonts w:ascii="Franklin Gothic Book" w:hAnsi="Franklin Gothic Book"/>
        </w:rPr>
        <w:t>innprøving</w:t>
      </w:r>
      <w:proofErr w:type="spellEnd"/>
      <w:r>
        <w:rPr>
          <w:rFonts w:ascii="Franklin Gothic Book" w:hAnsi="Franklin Gothic Book"/>
        </w:rPr>
        <w:t xml:space="preserve"> av plagg. Opplæringen skal stimulere til kreativitet og estetisk bevissthet.   </w:t>
      </w:r>
    </w:p>
    <w:p w:rsidR="00BE0ACF" w:rsidRDefault="00BE0ACF">
      <w:pPr>
        <w:rPr>
          <w:rFonts w:ascii="Franklin Gothic Book" w:hAnsi="Franklin Gothic Book"/>
        </w:rPr>
      </w:pPr>
    </w:p>
    <w:p w:rsidR="00BE0ACF" w:rsidRDefault="00BE0ACF">
      <w:pPr>
        <w:rPr>
          <w:rFonts w:ascii="Franklin Gothic Book" w:hAnsi="Franklin Gothic Book"/>
        </w:rPr>
      </w:pPr>
      <w:r>
        <w:rPr>
          <w:rFonts w:ascii="Franklin Gothic Book" w:hAnsi="Franklin Gothic Book"/>
        </w:rPr>
        <w:t>Fullført og bestått opplæring fører fram til svennebrev.  Yrkestittel er kjole- og draktsyer.</w:t>
      </w:r>
    </w:p>
    <w:p w:rsidR="00BE0ACF" w:rsidRDefault="00BE0ACF">
      <w:pPr>
        <w:rPr>
          <w:rFonts w:ascii="Franklin Gothic Book" w:hAnsi="Franklin Gothic Book"/>
          <w:sz w:val="32"/>
          <w:szCs w:val="32"/>
        </w:rPr>
      </w:pPr>
    </w:p>
    <w:p w:rsidR="00BE0ACF" w:rsidRDefault="00BE0ACF">
      <w:pPr>
        <w:pStyle w:val="Standard"/>
        <w:rPr>
          <w:rFonts w:ascii="Franklin Gothic Book" w:hAnsi="Franklin Gothic Book"/>
          <w:b/>
          <w:bCs/>
          <w:sz w:val="32"/>
          <w:szCs w:val="32"/>
        </w:rPr>
      </w:pPr>
      <w:r>
        <w:rPr>
          <w:rFonts w:ascii="Franklin Gothic Book" w:hAnsi="Franklin Gothic Book"/>
          <w:b/>
          <w:bCs/>
          <w:sz w:val="32"/>
          <w:szCs w:val="32"/>
        </w:rPr>
        <w:t>Struktur</w:t>
      </w:r>
    </w:p>
    <w:p w:rsidR="00BE0ACF" w:rsidRDefault="00BE0ACF">
      <w:pPr>
        <w:rPr>
          <w:rFonts w:ascii="Franklin Gothic Book" w:hAnsi="Franklin Gothic Book"/>
        </w:rPr>
      </w:pPr>
    </w:p>
    <w:p w:rsidR="00BE0ACF" w:rsidRDefault="00BE0ACF">
      <w:pPr>
        <w:rPr>
          <w:rFonts w:ascii="Franklin Gothic Book" w:hAnsi="Franklin Gothic Book"/>
        </w:rPr>
      </w:pPr>
      <w:r>
        <w:rPr>
          <w:rFonts w:ascii="Franklin Gothic Book" w:hAnsi="Franklin Gothic Book"/>
        </w:rPr>
        <w:t>Kjole- og draktsyerfaget består av to hovedområder. Hovedområdene utfyller hverandre og må ses i sammenheng.</w:t>
      </w:r>
    </w:p>
    <w:p w:rsidR="00BE0ACF" w:rsidRDefault="00BE0ACF">
      <w:pPr>
        <w:rPr>
          <w:rFonts w:ascii="Franklin Gothic Book" w:hAnsi="Franklin Gothic Book"/>
        </w:rPr>
      </w:pPr>
    </w:p>
    <w:p w:rsidR="00BE0ACF" w:rsidRDefault="00BE0ACF">
      <w:pPr>
        <w:rPr>
          <w:rFonts w:ascii="Franklin Gothic Book" w:hAnsi="Franklin Gothic Book"/>
          <w:b/>
          <w:bCs/>
          <w:color w:val="000000"/>
        </w:rPr>
      </w:pPr>
      <w:r>
        <w:rPr>
          <w:rFonts w:ascii="Franklin Gothic Book" w:hAnsi="Franklin Gothic Book"/>
          <w:b/>
          <w:bCs/>
        </w:rPr>
        <w:t>Oversikt over hovedområdene:</w:t>
      </w:r>
    </w:p>
    <w:tbl>
      <w:tblPr>
        <w:tblW w:w="4942" w:type="pct"/>
        <w:jc w:val="center"/>
        <w:tblLook w:val="0000" w:firstRow="0" w:lastRow="0" w:firstColumn="0" w:lastColumn="0" w:noHBand="0" w:noVBand="0"/>
      </w:tblPr>
      <w:tblGrid>
        <w:gridCol w:w="2343"/>
        <w:gridCol w:w="3420"/>
        <w:gridCol w:w="3422"/>
      </w:tblGrid>
      <w:tr w:rsidR="00BE0ACF">
        <w:trPr>
          <w:trHeight w:val="373"/>
          <w:jc w:val="center"/>
        </w:trPr>
        <w:tc>
          <w:tcPr>
            <w:tcW w:w="1275" w:type="pct"/>
            <w:tcBorders>
              <w:top w:val="single" w:sz="4" w:space="0" w:color="000000"/>
              <w:left w:val="single" w:sz="4" w:space="0" w:color="000000"/>
              <w:bottom w:val="single" w:sz="4" w:space="0" w:color="000000"/>
              <w:right w:val="single" w:sz="4" w:space="0" w:color="000000"/>
            </w:tcBorders>
            <w:shd w:val="clear" w:color="auto" w:fill="FF6600"/>
          </w:tcPr>
          <w:p w:rsidR="00BE0ACF" w:rsidRDefault="00BE0ACF">
            <w:pPr>
              <w:spacing w:before="120"/>
              <w:jc w:val="center"/>
              <w:rPr>
                <w:rFonts w:ascii="Franklin Gothic Book" w:hAnsi="Franklin Gothic Book"/>
                <w:b/>
                <w:bCs/>
                <w:color w:val="000000"/>
              </w:rPr>
            </w:pPr>
            <w:proofErr w:type="spellStart"/>
            <w:r>
              <w:rPr>
                <w:rFonts w:ascii="Franklin Gothic Book" w:hAnsi="Franklin Gothic Book"/>
                <w:b/>
                <w:bCs/>
              </w:rPr>
              <w:t>Årstrinn</w:t>
            </w:r>
            <w:proofErr w:type="spellEnd"/>
          </w:p>
        </w:tc>
        <w:tc>
          <w:tcPr>
            <w:tcW w:w="3725" w:type="pct"/>
            <w:gridSpan w:val="2"/>
            <w:tcBorders>
              <w:top w:val="single" w:sz="4" w:space="0" w:color="000000"/>
              <w:left w:val="single" w:sz="4" w:space="0" w:color="000000"/>
              <w:bottom w:val="single" w:sz="4" w:space="0" w:color="000000"/>
              <w:right w:val="single" w:sz="4" w:space="0" w:color="000000"/>
            </w:tcBorders>
            <w:shd w:val="clear" w:color="auto" w:fill="FF6600"/>
          </w:tcPr>
          <w:p w:rsidR="00BE0ACF" w:rsidRDefault="00BE0ACF">
            <w:pPr>
              <w:spacing w:before="120"/>
              <w:jc w:val="center"/>
              <w:rPr>
                <w:rFonts w:ascii="Franklin Gothic Book" w:hAnsi="Franklin Gothic Book"/>
                <w:b/>
                <w:bCs/>
              </w:rPr>
            </w:pPr>
            <w:r>
              <w:rPr>
                <w:rFonts w:ascii="Franklin Gothic Book" w:hAnsi="Franklin Gothic Book"/>
                <w:b/>
                <w:bCs/>
              </w:rPr>
              <w:t xml:space="preserve">Hovedområder </w:t>
            </w:r>
          </w:p>
        </w:tc>
      </w:tr>
      <w:tr w:rsidR="00BE0ACF">
        <w:trPr>
          <w:trHeight w:val="596"/>
          <w:jc w:val="center"/>
        </w:trPr>
        <w:tc>
          <w:tcPr>
            <w:tcW w:w="1275" w:type="pct"/>
            <w:tcBorders>
              <w:top w:val="single" w:sz="4" w:space="0" w:color="000000"/>
              <w:left w:val="single" w:sz="4" w:space="0" w:color="000000"/>
              <w:bottom w:val="single" w:sz="4" w:space="0" w:color="000000"/>
              <w:right w:val="single" w:sz="4" w:space="0" w:color="000000"/>
            </w:tcBorders>
            <w:vAlign w:val="center"/>
          </w:tcPr>
          <w:p w:rsidR="00BE0ACF" w:rsidRDefault="00BE0ACF">
            <w:pPr>
              <w:jc w:val="both"/>
              <w:rPr>
                <w:rFonts w:ascii="Franklin Gothic Book" w:hAnsi="Franklin Gothic Book"/>
                <w:color w:val="000000"/>
              </w:rPr>
            </w:pPr>
            <w:r>
              <w:rPr>
                <w:rFonts w:ascii="Franklin Gothic Book" w:hAnsi="Franklin Gothic Book"/>
                <w:color w:val="000000"/>
              </w:rPr>
              <w:t xml:space="preserve">Vg3 / opplæring i </w:t>
            </w:r>
            <w:r>
              <w:rPr>
                <w:rFonts w:ascii="Franklin Gothic Book" w:hAnsi="Franklin Gothic Book"/>
              </w:rPr>
              <w:t>bedrift</w:t>
            </w:r>
          </w:p>
        </w:tc>
        <w:tc>
          <w:tcPr>
            <w:tcW w:w="1862" w:type="pct"/>
            <w:tcBorders>
              <w:top w:val="single" w:sz="4" w:space="0" w:color="000000"/>
              <w:left w:val="single" w:sz="4" w:space="0" w:color="000000"/>
              <w:bottom w:val="single" w:sz="4" w:space="0" w:color="000000"/>
              <w:right w:val="single" w:sz="4" w:space="0" w:color="000000"/>
            </w:tcBorders>
          </w:tcPr>
          <w:p w:rsidR="00BE0ACF" w:rsidRDefault="00BE0ACF">
            <w:pPr>
              <w:rPr>
                <w:rFonts w:ascii="Franklin Gothic Book" w:hAnsi="Franklin Gothic Book"/>
              </w:rPr>
            </w:pPr>
          </w:p>
          <w:p w:rsidR="00BE0ACF" w:rsidRDefault="00BE0ACF">
            <w:pPr>
              <w:ind w:left="306"/>
              <w:rPr>
                <w:rFonts w:ascii="Franklin Gothic Book" w:hAnsi="Franklin Gothic Book"/>
              </w:rPr>
            </w:pPr>
            <w:r>
              <w:rPr>
                <w:rFonts w:ascii="Franklin Gothic Book" w:hAnsi="Franklin Gothic Book"/>
              </w:rPr>
              <w:t>Produksjon og materialer</w:t>
            </w:r>
          </w:p>
          <w:p w:rsidR="00BE0ACF" w:rsidRDefault="00BE0ACF">
            <w:pPr>
              <w:ind w:left="305"/>
              <w:rPr>
                <w:rFonts w:ascii="Franklin Gothic Book" w:hAnsi="Franklin Gothic Book"/>
              </w:rPr>
            </w:pPr>
          </w:p>
        </w:tc>
        <w:tc>
          <w:tcPr>
            <w:tcW w:w="1863" w:type="pct"/>
            <w:tcBorders>
              <w:top w:val="single" w:sz="4" w:space="0" w:color="000000"/>
              <w:left w:val="single" w:sz="4" w:space="0" w:color="000000"/>
              <w:bottom w:val="single" w:sz="4" w:space="0" w:color="000000"/>
              <w:right w:val="single" w:sz="4" w:space="0" w:color="000000"/>
            </w:tcBorders>
          </w:tcPr>
          <w:p w:rsidR="00BE0ACF" w:rsidRDefault="00BE0ACF">
            <w:pPr>
              <w:jc w:val="both"/>
              <w:rPr>
                <w:rFonts w:ascii="Franklin Gothic Book" w:hAnsi="Franklin Gothic Book"/>
              </w:rPr>
            </w:pPr>
          </w:p>
          <w:p w:rsidR="00BE0ACF" w:rsidRDefault="00BE0ACF">
            <w:pPr>
              <w:ind w:left="306"/>
              <w:rPr>
                <w:rFonts w:ascii="Franklin Gothic Book" w:hAnsi="Franklin Gothic Book"/>
              </w:rPr>
            </w:pPr>
            <w:r>
              <w:rPr>
                <w:rFonts w:ascii="Franklin Gothic Book" w:hAnsi="Franklin Gothic Book"/>
              </w:rPr>
              <w:t xml:space="preserve">Design og produktutvikling </w:t>
            </w:r>
          </w:p>
        </w:tc>
      </w:tr>
    </w:tbl>
    <w:p w:rsidR="00BE0ACF" w:rsidRDefault="00BE0ACF">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BE0ACF" w:rsidRDefault="00BE0ACF">
      <w:pPr>
        <w:pStyle w:val="Overskrift1"/>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BE0ACF" w:rsidRDefault="00BE0ACF">
      <w:pPr>
        <w:rPr>
          <w:b/>
          <w:bCs/>
          <w:sz w:val="32"/>
        </w:rPr>
      </w:pPr>
      <w:r>
        <w:rPr>
          <w:b/>
          <w:bCs/>
          <w:sz w:val="32"/>
        </w:rPr>
        <w:t>Beskrivelse av hovedområdene</w:t>
      </w:r>
    </w:p>
    <w:p w:rsidR="00BE0ACF" w:rsidRDefault="00BE0ACF">
      <w:pPr>
        <w:rPr>
          <w:color w:val="FF6600"/>
        </w:rPr>
      </w:pPr>
    </w:p>
    <w:p w:rsidR="00BE0ACF" w:rsidRDefault="00BE0ACF">
      <w:pPr>
        <w:rPr>
          <w:rFonts w:ascii="Franklin Gothic Book" w:hAnsi="Franklin Gothic Book"/>
          <w:b/>
          <w:bCs/>
          <w:color w:val="FF0000"/>
        </w:rPr>
      </w:pPr>
      <w:r>
        <w:rPr>
          <w:rFonts w:ascii="Franklin Gothic Book" w:hAnsi="Franklin Gothic Book"/>
          <w:b/>
          <w:bCs/>
        </w:rPr>
        <w:t>Produksjon og materialer</w:t>
      </w:r>
    </w:p>
    <w:p w:rsidR="00BE0ACF" w:rsidRDefault="00BE0ACF">
      <w:pPr>
        <w:rPr>
          <w:rFonts w:ascii="Franklin Gothic Book" w:hAnsi="Franklin Gothic Book"/>
        </w:rPr>
      </w:pPr>
      <w:r>
        <w:rPr>
          <w:rFonts w:ascii="Franklin Gothic Book" w:hAnsi="Franklin Gothic Book"/>
        </w:rPr>
        <w:t xml:space="preserve">Hovedområdet omfatter praktisk arbeid med framstilling av målsydde klær og mindre kolleksjoner. Hovedområdet omfatter også bruk av ulike søm-, monterings- og presseteknikker. Det innbefatter prøving og tilpassing av målsydde plagg. Videre omfatter hovedområdet bruk av tekstile materialer, former og farger samt framstilling av egnet tilbehør til plagg og antrekk. Helse, miljø og sikkerhet inngår også i hovedområdet. </w:t>
      </w:r>
    </w:p>
    <w:p w:rsidR="00BE0ACF" w:rsidRDefault="00BE0ACF">
      <w:pPr>
        <w:rPr>
          <w:rFonts w:ascii="Franklin Gothic Book" w:hAnsi="Franklin Gothic Book"/>
        </w:rPr>
      </w:pPr>
    </w:p>
    <w:p w:rsidR="00BE0ACF" w:rsidRDefault="00BE0ACF">
      <w:pPr>
        <w:pStyle w:val="Overskrift1"/>
        <w:rPr>
          <w:rFonts w:ascii="Franklin Gothic Book" w:hAnsi="Franklin Gothic Book"/>
          <w:b w:val="0"/>
          <w:sz w:val="20"/>
        </w:rPr>
      </w:pPr>
    </w:p>
    <w:p w:rsidR="00BE0ACF" w:rsidRDefault="00BE0ACF">
      <w:pPr>
        <w:rPr>
          <w:rFonts w:ascii="Franklin Gothic Book" w:hAnsi="Franklin Gothic Book"/>
          <w:b/>
          <w:bCs/>
        </w:rPr>
      </w:pPr>
      <w:r>
        <w:rPr>
          <w:rFonts w:ascii="Franklin Gothic Book" w:hAnsi="Franklin Gothic Book"/>
          <w:b/>
          <w:bCs/>
        </w:rPr>
        <w:t>Design og produktutvikling</w:t>
      </w:r>
    </w:p>
    <w:p w:rsidR="00BE0ACF" w:rsidRDefault="00BE0ACF">
      <w:pPr>
        <w:rPr>
          <w:rFonts w:ascii="Franklin Gothic Book" w:hAnsi="Franklin Gothic Book"/>
          <w:color w:val="000000"/>
        </w:rPr>
      </w:pPr>
      <w:r>
        <w:rPr>
          <w:rFonts w:ascii="Franklin Gothic Book" w:hAnsi="Franklin Gothic Book"/>
        </w:rPr>
        <w:t xml:space="preserve">Hovedområdet omfatter arbeid med tegning, grunnformer og mønstre til målsydde klær og til mindre kolleksjoner. </w:t>
      </w:r>
      <w:r>
        <w:rPr>
          <w:rFonts w:ascii="Franklin Gothic Book" w:hAnsi="Franklin Gothic Book"/>
          <w:color w:val="000000"/>
        </w:rPr>
        <w:t xml:space="preserve">Hovedområdet omfatter også arbeid med trender og mote- og drakthistorie. </w:t>
      </w:r>
      <w:r>
        <w:rPr>
          <w:rFonts w:ascii="Franklin Gothic Book" w:hAnsi="Franklin Gothic Book"/>
        </w:rPr>
        <w:t>Videre omfatter hovedområdet markedsføring, kommunikasjon med kunder og andre samarbeidspartnere, prisberegning av egne produkter samt bruk av digitale verktøy.</w:t>
      </w:r>
    </w:p>
    <w:p w:rsidR="00BE0ACF" w:rsidRDefault="00BE0ACF">
      <w:pPr>
        <w:rPr>
          <w:rFonts w:ascii="Times New Roman" w:hAnsi="Times New Roman"/>
          <w:sz w:val="24"/>
          <w:szCs w:val="24"/>
        </w:rPr>
      </w:pPr>
    </w:p>
    <w:p w:rsidR="00BE0ACF" w:rsidRDefault="00BE0ACF"/>
    <w:p w:rsidR="00BE0ACF" w:rsidRPr="000B5DCC" w:rsidRDefault="00BE0ACF">
      <w:pPr>
        <w:suppressAutoHyphens w:val="0"/>
        <w:rPr>
          <w:bCs/>
          <w:sz w:val="24"/>
        </w:rPr>
      </w:pPr>
      <w:r w:rsidRPr="000B5DCC">
        <w:rPr>
          <w:bCs/>
          <w:sz w:val="24"/>
        </w:rPr>
        <w:br w:type="page"/>
      </w:r>
    </w:p>
    <w:p w:rsidR="00BE0ACF" w:rsidRDefault="00BE0ACF">
      <w:pPr>
        <w:rPr>
          <w:b/>
          <w:bCs/>
          <w:sz w:val="24"/>
          <w:u w:val="single"/>
        </w:rPr>
      </w:pPr>
      <w:r>
        <w:rPr>
          <w:b/>
          <w:bCs/>
          <w:sz w:val="24"/>
          <w:u w:val="single"/>
        </w:rPr>
        <w:t xml:space="preserve">Grunnleggende ferdigheter </w:t>
      </w:r>
    </w:p>
    <w:p w:rsidR="00BE0ACF" w:rsidRDefault="00BE0ACF">
      <w:pPr>
        <w:pStyle w:val="Overskrift1"/>
        <w:rPr>
          <w:rFonts w:ascii="Franklin Gothic Book" w:hAnsi="Franklin Gothic Book"/>
          <w:color w:val="FF6600"/>
        </w:rPr>
      </w:pP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rPr>
        <w:t>Grunnleggende ferdigheter er integrert i kompetansemålene der de bidrar til utvikling av og er en del av fagkompetansen. I kjole- og draktsyerfaget forstås grunnleggende ferdigheter slik:</w:t>
      </w: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imes New Roman" w:hAnsi="Times New Roman"/>
          <w:sz w:val="24"/>
          <w:szCs w:val="24"/>
        </w:rPr>
      </w:pP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 xml:space="preserve">Å kunne uttrykke seg muntlig og skriftlig </w:t>
      </w:r>
      <w:r>
        <w:rPr>
          <w:rFonts w:ascii="Franklin Gothic Book" w:hAnsi="Franklin Gothic Book"/>
        </w:rPr>
        <w:t xml:space="preserve">i kjole- og draktsyerfaget innebærer å bruke fagspråk i kommunikasjon med kunder, kolleger, leverandører og andre samarbeidspartnere om estetikk, design, tekstile materialer samt produkter og tjenester. </w:t>
      </w: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i/>
          <w:iCs/>
        </w:rPr>
      </w:pP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lese</w:t>
      </w:r>
      <w:r>
        <w:rPr>
          <w:rFonts w:ascii="Franklin Gothic Book" w:hAnsi="Franklin Gothic Book"/>
        </w:rPr>
        <w:t xml:space="preserve"> i kjole- og draktsyerfaget innebærer å forstå og anvende faglitteratur og annen informasjon knyttet til faget. Det innebærer å bruke, arbeidstegninger, skisser, mønstre og beskrivelser med tegn og symboler. </w:t>
      </w: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regne</w:t>
      </w:r>
      <w:r>
        <w:rPr>
          <w:rFonts w:ascii="Franklin Gothic Book" w:hAnsi="Franklin Gothic Book"/>
        </w:rPr>
        <w:t xml:space="preserve"> i kjole- og draktsyerfaget innebærer å ta mål, konstruere mønstre og beregne stoffmengde, tidsbruk og pris. </w:t>
      </w: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rPr>
      </w:pPr>
      <w:r>
        <w:rPr>
          <w:rFonts w:ascii="Franklin Gothic Book" w:hAnsi="Franklin Gothic Book"/>
          <w:i/>
          <w:iCs/>
        </w:rPr>
        <w:t>Å kunne bruke digitale verktøy</w:t>
      </w:r>
      <w:r>
        <w:rPr>
          <w:rFonts w:ascii="Franklin Gothic Book" w:hAnsi="Franklin Gothic Book"/>
        </w:rPr>
        <w:t xml:space="preserve"> i kjole- og draktsyerfaget innebærer å innhente og formidle informasjon. Det innebærer også å bruke teknologi i eget arbeid og i presentasjon av egen produksjon.</w:t>
      </w:r>
    </w:p>
    <w:p w:rsidR="00BE0ACF" w:rsidRDefault="00BE0ACF">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Franklin Gothic Book" w:hAnsi="Franklin Gothic Book"/>
          <w:sz w:val="32"/>
          <w:szCs w:val="32"/>
        </w:rPr>
      </w:pPr>
    </w:p>
    <w:p w:rsidR="00BE0ACF" w:rsidRDefault="00BE0ACF">
      <w:pPr>
        <w:rPr>
          <w:b/>
          <w:bCs/>
          <w:sz w:val="28"/>
          <w:u w:val="single"/>
        </w:rPr>
      </w:pPr>
      <w:r>
        <w:rPr>
          <w:b/>
          <w:bCs/>
          <w:sz w:val="28"/>
          <w:u w:val="single"/>
        </w:rPr>
        <w:t>Kompetansemål</w:t>
      </w:r>
    </w:p>
    <w:p w:rsidR="00BE0ACF" w:rsidRDefault="00BE0ACF">
      <w:pPr>
        <w:pStyle w:val="Overskrift6"/>
        <w:rPr>
          <w:b w:val="0"/>
          <w:bCs w:val="0"/>
          <w:color w:val="FF6600"/>
          <w:sz w:val="20"/>
          <w:szCs w:val="20"/>
        </w:rPr>
      </w:pPr>
    </w:p>
    <w:p w:rsidR="00BE0ACF" w:rsidRDefault="00BE0ACF">
      <w:pPr>
        <w:pStyle w:val="Overskrift6"/>
        <w:rPr>
          <w:color w:val="FF6600"/>
        </w:rPr>
      </w:pPr>
      <w:r>
        <w:rPr>
          <w:color w:val="FF6600"/>
        </w:rPr>
        <w:t>Etter Vg3</w:t>
      </w:r>
    </w:p>
    <w:p w:rsidR="00BE0ACF" w:rsidRDefault="00BE0ACF"/>
    <w:p w:rsidR="00BE0ACF" w:rsidRDefault="00BE0ACF">
      <w:pPr>
        <w:rPr>
          <w:rFonts w:ascii="Franklin Gothic Book" w:hAnsi="Franklin Gothic Book"/>
          <w:b/>
          <w:bCs/>
        </w:rPr>
      </w:pPr>
      <w:r>
        <w:rPr>
          <w:rFonts w:ascii="Franklin Gothic Book" w:hAnsi="Franklin Gothic Book"/>
          <w:b/>
          <w:bCs/>
        </w:rPr>
        <w:t xml:space="preserve">Produksjon og materialer </w:t>
      </w:r>
    </w:p>
    <w:p w:rsidR="00BE0ACF" w:rsidRDefault="00BE0ACF">
      <w:pPr>
        <w:rPr>
          <w:rFonts w:ascii="Franklin Gothic Book" w:hAnsi="Franklin Gothic Book"/>
          <w:i/>
          <w:iCs/>
        </w:rPr>
      </w:pPr>
      <w:r>
        <w:rPr>
          <w:rFonts w:ascii="Franklin Gothic Book" w:hAnsi="Franklin Gothic Book"/>
          <w:i/>
          <w:iCs/>
        </w:rPr>
        <w:t>Mål for opplæring er at lærlingen skal kunne</w:t>
      </w:r>
    </w:p>
    <w:p w:rsidR="00BE0ACF" w:rsidRDefault="00BE0ACF">
      <w:pPr>
        <w:numPr>
          <w:ilvl w:val="0"/>
          <w:numId w:val="44"/>
        </w:numPr>
        <w:rPr>
          <w:rFonts w:ascii="Franklin Gothic Book" w:hAnsi="Franklin Gothic Book"/>
        </w:rPr>
      </w:pPr>
      <w:proofErr w:type="gramStart"/>
      <w:r>
        <w:rPr>
          <w:rFonts w:ascii="Franklin Gothic Book" w:hAnsi="Franklin Gothic Book"/>
        </w:rPr>
        <w:t>framstille</w:t>
      </w:r>
      <w:proofErr w:type="gramEnd"/>
      <w:r>
        <w:rPr>
          <w:rFonts w:ascii="Franklin Gothic Book" w:hAnsi="Franklin Gothic Book"/>
        </w:rPr>
        <w:t xml:space="preserve"> målsydde klær i ulike materialer, former og farger på bakgrunn av tegninger</w:t>
      </w:r>
    </w:p>
    <w:p w:rsidR="00BE0ACF" w:rsidRDefault="00BE0ACF">
      <w:pPr>
        <w:numPr>
          <w:ilvl w:val="0"/>
          <w:numId w:val="44"/>
        </w:numPr>
        <w:rPr>
          <w:rFonts w:ascii="Franklin Gothic Book" w:hAnsi="Franklin Gothic Book"/>
        </w:rPr>
      </w:pPr>
      <w:proofErr w:type="gramStart"/>
      <w:r>
        <w:rPr>
          <w:rFonts w:ascii="Franklin Gothic Book" w:hAnsi="Franklin Gothic Book"/>
        </w:rPr>
        <w:t>overføre</w:t>
      </w:r>
      <w:proofErr w:type="gramEnd"/>
      <w:r>
        <w:rPr>
          <w:rFonts w:ascii="Franklin Gothic Book" w:hAnsi="Franklin Gothic Book"/>
        </w:rPr>
        <w:t xml:space="preserve"> mønstre til materialer samt klippe og merke stoff</w:t>
      </w:r>
    </w:p>
    <w:p w:rsidR="00BE0ACF" w:rsidRDefault="00BE0ACF">
      <w:pPr>
        <w:numPr>
          <w:ilvl w:val="0"/>
          <w:numId w:val="44"/>
        </w:numPr>
        <w:rPr>
          <w:rFonts w:ascii="Franklin Gothic Book" w:hAnsi="Franklin Gothic Book"/>
        </w:rPr>
      </w:pPr>
      <w:proofErr w:type="gramStart"/>
      <w:r>
        <w:rPr>
          <w:rFonts w:ascii="Franklin Gothic Book" w:hAnsi="Franklin Gothic Book"/>
        </w:rPr>
        <w:t>utnytte</w:t>
      </w:r>
      <w:proofErr w:type="gramEnd"/>
      <w:r>
        <w:rPr>
          <w:rFonts w:ascii="Franklin Gothic Book" w:hAnsi="Franklin Gothic Book"/>
        </w:rPr>
        <w:t xml:space="preserve"> materialer på en håndverksmessig måte</w:t>
      </w:r>
    </w:p>
    <w:p w:rsidR="00BE0ACF" w:rsidRDefault="00BE0ACF">
      <w:pPr>
        <w:numPr>
          <w:ilvl w:val="0"/>
          <w:numId w:val="44"/>
        </w:numPr>
        <w:rPr>
          <w:rFonts w:ascii="Franklin Gothic Book" w:hAnsi="Franklin Gothic Book"/>
        </w:rPr>
      </w:pPr>
      <w:proofErr w:type="gramStart"/>
      <w:r>
        <w:rPr>
          <w:rFonts w:ascii="Franklin Gothic Book" w:hAnsi="Franklin Gothic Book"/>
        </w:rPr>
        <w:t>utføre</w:t>
      </w:r>
      <w:proofErr w:type="gramEnd"/>
      <w:r>
        <w:rPr>
          <w:rFonts w:ascii="Franklin Gothic Book" w:hAnsi="Franklin Gothic Book"/>
        </w:rPr>
        <w:t xml:space="preserve"> håndsøm, maskinsøm og andre teknikker i kjole- og draktsyerfaget </w:t>
      </w:r>
    </w:p>
    <w:p w:rsidR="00BE0ACF" w:rsidRDefault="00BE0ACF">
      <w:pPr>
        <w:numPr>
          <w:ilvl w:val="0"/>
          <w:numId w:val="44"/>
        </w:numPr>
        <w:rPr>
          <w:rFonts w:ascii="Franklin Gothic Book" w:hAnsi="Franklin Gothic Book"/>
        </w:rPr>
      </w:pPr>
      <w:proofErr w:type="gramStart"/>
      <w:r>
        <w:rPr>
          <w:rFonts w:ascii="Franklin Gothic Book" w:hAnsi="Franklin Gothic Book"/>
        </w:rPr>
        <w:t>analysere</w:t>
      </w:r>
      <w:proofErr w:type="gramEnd"/>
      <w:r>
        <w:rPr>
          <w:rFonts w:ascii="Franklin Gothic Book" w:hAnsi="Franklin Gothic Book"/>
        </w:rPr>
        <w:t>, prøve og tilpasse plagg på kunde</w:t>
      </w:r>
    </w:p>
    <w:p w:rsidR="00BE0ACF" w:rsidRDefault="00BE0ACF">
      <w:pPr>
        <w:numPr>
          <w:ilvl w:val="0"/>
          <w:numId w:val="44"/>
        </w:numPr>
        <w:rPr>
          <w:rFonts w:ascii="Franklin Gothic Book" w:hAnsi="Franklin Gothic Book"/>
        </w:rPr>
      </w:pPr>
      <w:proofErr w:type="gramStart"/>
      <w:r>
        <w:rPr>
          <w:rFonts w:ascii="Franklin Gothic Book" w:hAnsi="Franklin Gothic Book"/>
        </w:rPr>
        <w:t>velge</w:t>
      </w:r>
      <w:proofErr w:type="gramEnd"/>
      <w:r>
        <w:rPr>
          <w:rFonts w:ascii="Franklin Gothic Book" w:hAnsi="Franklin Gothic Book"/>
        </w:rPr>
        <w:t xml:space="preserve"> pressemetode ut fra materiale og bruksområde</w:t>
      </w:r>
    </w:p>
    <w:p w:rsidR="00BE0ACF" w:rsidRDefault="00BE0ACF">
      <w:pPr>
        <w:numPr>
          <w:ilvl w:val="0"/>
          <w:numId w:val="44"/>
        </w:numPr>
        <w:rPr>
          <w:rFonts w:ascii="Franklin Gothic Book" w:hAnsi="Franklin Gothic Book"/>
        </w:rPr>
      </w:pPr>
      <w:proofErr w:type="gramStart"/>
      <w:r>
        <w:rPr>
          <w:rFonts w:ascii="Franklin Gothic Book" w:hAnsi="Franklin Gothic Book"/>
        </w:rPr>
        <w:t>modellere</w:t>
      </w:r>
      <w:proofErr w:type="gramEnd"/>
      <w:r>
        <w:rPr>
          <w:rFonts w:ascii="Franklin Gothic Book" w:hAnsi="Franklin Gothic Book"/>
        </w:rPr>
        <w:t xml:space="preserve"> detaljer, utføre drapering, lage dekor og tilbehør tilpasset plagg og antrekk </w:t>
      </w:r>
    </w:p>
    <w:p w:rsidR="00BE0ACF" w:rsidRDefault="00BE0ACF">
      <w:pPr>
        <w:numPr>
          <w:ilvl w:val="0"/>
          <w:numId w:val="44"/>
        </w:numPr>
        <w:rPr>
          <w:rFonts w:ascii="Franklin Gothic Book" w:hAnsi="Franklin Gothic Book"/>
        </w:rPr>
      </w:pPr>
      <w:proofErr w:type="gramStart"/>
      <w:r>
        <w:rPr>
          <w:rFonts w:ascii="Franklin Gothic Book" w:hAnsi="Franklin Gothic Book"/>
        </w:rPr>
        <w:t>bruke</w:t>
      </w:r>
      <w:proofErr w:type="gramEnd"/>
      <w:r>
        <w:rPr>
          <w:rFonts w:ascii="Franklin Gothic Book" w:hAnsi="Franklin Gothic Book"/>
        </w:rPr>
        <w:t xml:space="preserve"> og vedlikeholde redskaper, maskiner og verktøy i kjole- og draktsyerfaget</w:t>
      </w:r>
    </w:p>
    <w:p w:rsidR="00BE0ACF" w:rsidRDefault="00BE0ACF">
      <w:pPr>
        <w:numPr>
          <w:ilvl w:val="0"/>
          <w:numId w:val="44"/>
        </w:numPr>
        <w:rPr>
          <w:rFonts w:ascii="Franklin Gothic Book" w:hAnsi="Franklin Gothic Book"/>
          <w:color w:val="FF0000"/>
        </w:rPr>
      </w:pPr>
      <w:proofErr w:type="gramStart"/>
      <w:r>
        <w:rPr>
          <w:rFonts w:ascii="Franklin Gothic Book" w:hAnsi="Franklin Gothic Book"/>
        </w:rPr>
        <w:t>presentere</w:t>
      </w:r>
      <w:proofErr w:type="gramEnd"/>
      <w:r>
        <w:rPr>
          <w:rFonts w:ascii="Franklin Gothic Book" w:hAnsi="Franklin Gothic Book"/>
        </w:rPr>
        <w:t xml:space="preserve"> målsydde klær og mindre kolleksjoner</w:t>
      </w:r>
    </w:p>
    <w:p w:rsidR="00BE0ACF" w:rsidRDefault="00BE0ACF">
      <w:pPr>
        <w:numPr>
          <w:ilvl w:val="0"/>
          <w:numId w:val="44"/>
        </w:numPr>
        <w:rPr>
          <w:rFonts w:ascii="Franklin Gothic Book" w:hAnsi="Franklin Gothic Book"/>
          <w:color w:val="FF0000"/>
        </w:rPr>
      </w:pPr>
      <w:proofErr w:type="gramStart"/>
      <w:r>
        <w:rPr>
          <w:rFonts w:ascii="Franklin Gothic Book" w:hAnsi="Franklin Gothic Book"/>
        </w:rPr>
        <w:t>dokumentere</w:t>
      </w:r>
      <w:proofErr w:type="gramEnd"/>
      <w:r>
        <w:rPr>
          <w:rFonts w:ascii="Franklin Gothic Book" w:hAnsi="Franklin Gothic Book"/>
        </w:rPr>
        <w:t xml:space="preserve"> og vurdere eget arbeid </w:t>
      </w:r>
    </w:p>
    <w:p w:rsidR="00BE0ACF" w:rsidRDefault="00BE0ACF">
      <w:pPr>
        <w:numPr>
          <w:ilvl w:val="0"/>
          <w:numId w:val="44"/>
        </w:numPr>
        <w:rPr>
          <w:rFonts w:ascii="Franklin Gothic Book" w:hAnsi="Franklin Gothic Book"/>
          <w:color w:val="FF0000"/>
        </w:rPr>
      </w:pPr>
      <w:proofErr w:type="gramStart"/>
      <w:r>
        <w:rPr>
          <w:rFonts w:ascii="Franklin Gothic Book" w:hAnsi="Franklin Gothic Book"/>
        </w:rPr>
        <w:t>gjøre</w:t>
      </w:r>
      <w:proofErr w:type="gramEnd"/>
      <w:r>
        <w:rPr>
          <w:rFonts w:ascii="Franklin Gothic Book" w:hAnsi="Franklin Gothic Book"/>
        </w:rPr>
        <w:t xml:space="preserve"> rede for og ivareta gjeldende regelverk for helse, miljø og sikkerhet </w:t>
      </w:r>
    </w:p>
    <w:p w:rsidR="00BE0ACF" w:rsidRDefault="00BE0ACF">
      <w:pPr>
        <w:ind w:left="900"/>
        <w:rPr>
          <w:rFonts w:ascii="Franklin Gothic Book" w:hAnsi="Franklin Gothic Book"/>
          <w:color w:val="FF0000"/>
        </w:rPr>
      </w:pPr>
    </w:p>
    <w:p w:rsidR="00BE0ACF" w:rsidRDefault="00BE0ACF">
      <w:pPr>
        <w:pStyle w:val="Overskrift5"/>
        <w:rPr>
          <w:rFonts w:ascii="Franklin Gothic Book" w:hAnsi="Franklin Gothic Book"/>
          <w:sz w:val="24"/>
          <w:szCs w:val="24"/>
        </w:rPr>
      </w:pPr>
      <w:r>
        <w:rPr>
          <w:rFonts w:ascii="Franklin Gothic Book" w:hAnsi="Franklin Gothic Book"/>
          <w:sz w:val="24"/>
          <w:szCs w:val="24"/>
        </w:rPr>
        <w:t>Design og produktutvikling</w:t>
      </w:r>
    </w:p>
    <w:p w:rsidR="00BE0ACF" w:rsidRDefault="00BE0ACF">
      <w:pPr>
        <w:rPr>
          <w:rFonts w:ascii="Franklin Gothic Book" w:hAnsi="Franklin Gothic Book"/>
          <w:i/>
          <w:iCs/>
        </w:rPr>
      </w:pPr>
      <w:r>
        <w:rPr>
          <w:rFonts w:ascii="Franklin Gothic Book" w:hAnsi="Franklin Gothic Book"/>
          <w:i/>
          <w:iCs/>
        </w:rPr>
        <w:t>Mål for opplæringen er at lærlingen skal kunne</w:t>
      </w:r>
    </w:p>
    <w:p w:rsidR="00BE0ACF" w:rsidRDefault="00BE0ACF">
      <w:pPr>
        <w:numPr>
          <w:ilvl w:val="0"/>
          <w:numId w:val="44"/>
        </w:numPr>
        <w:rPr>
          <w:rFonts w:ascii="Franklin Gothic Book" w:hAnsi="Franklin Gothic Book"/>
        </w:rPr>
      </w:pPr>
      <w:proofErr w:type="gramStart"/>
      <w:r>
        <w:rPr>
          <w:rFonts w:ascii="Franklin Gothic Book" w:hAnsi="Franklin Gothic Book"/>
        </w:rPr>
        <w:t>lage</w:t>
      </w:r>
      <w:proofErr w:type="gramEnd"/>
      <w:r>
        <w:rPr>
          <w:rFonts w:ascii="Franklin Gothic Book" w:hAnsi="Franklin Gothic Book"/>
        </w:rPr>
        <w:t xml:space="preserve"> idéskisser og motetegninger og lage arbeidstegninger til framstilling av målsydde klær og antrekk</w:t>
      </w:r>
    </w:p>
    <w:p w:rsidR="00BE0ACF" w:rsidRDefault="00BE0ACF">
      <w:pPr>
        <w:numPr>
          <w:ilvl w:val="0"/>
          <w:numId w:val="44"/>
        </w:numPr>
        <w:rPr>
          <w:rFonts w:ascii="Franklin Gothic Book" w:hAnsi="Franklin Gothic Book"/>
        </w:rPr>
      </w:pPr>
      <w:proofErr w:type="gramStart"/>
      <w:r>
        <w:rPr>
          <w:rFonts w:ascii="Franklin Gothic Book" w:hAnsi="Franklin Gothic Book"/>
        </w:rPr>
        <w:t>ta</w:t>
      </w:r>
      <w:proofErr w:type="gramEnd"/>
      <w:r>
        <w:rPr>
          <w:rFonts w:ascii="Franklin Gothic Book" w:hAnsi="Franklin Gothic Book"/>
        </w:rPr>
        <w:t xml:space="preserve"> mål av kunder, konstruere og tilpasse grunnformer </w:t>
      </w:r>
    </w:p>
    <w:p w:rsidR="00BE0ACF" w:rsidRDefault="00BE0ACF">
      <w:pPr>
        <w:numPr>
          <w:ilvl w:val="0"/>
          <w:numId w:val="44"/>
        </w:numPr>
        <w:rPr>
          <w:rFonts w:ascii="Franklin Gothic Book" w:hAnsi="Franklin Gothic Book"/>
        </w:rPr>
      </w:pPr>
      <w:proofErr w:type="gramStart"/>
      <w:r>
        <w:rPr>
          <w:rFonts w:ascii="Franklin Gothic Book" w:hAnsi="Franklin Gothic Book"/>
        </w:rPr>
        <w:t>lage</w:t>
      </w:r>
      <w:proofErr w:type="gramEnd"/>
      <w:r>
        <w:rPr>
          <w:rFonts w:ascii="Franklin Gothic Book" w:hAnsi="Franklin Gothic Book"/>
        </w:rPr>
        <w:t xml:space="preserve"> og forandre mønster ut fra skisser,</w:t>
      </w:r>
      <w:r>
        <w:rPr>
          <w:rFonts w:ascii="Franklin Gothic Book" w:hAnsi="Franklin Gothic Book"/>
          <w:color w:val="FF0000"/>
        </w:rPr>
        <w:t xml:space="preserve"> </w:t>
      </w:r>
      <w:r>
        <w:rPr>
          <w:rFonts w:ascii="Franklin Gothic Book" w:hAnsi="Franklin Gothic Book"/>
        </w:rPr>
        <w:t xml:space="preserve">tegninger og </w:t>
      </w:r>
      <w:proofErr w:type="spellStart"/>
      <w:r>
        <w:rPr>
          <w:rFonts w:ascii="Franklin Gothic Book" w:hAnsi="Franklin Gothic Book"/>
        </w:rPr>
        <w:t>målskjemaer</w:t>
      </w:r>
      <w:proofErr w:type="spellEnd"/>
      <w:r>
        <w:rPr>
          <w:rFonts w:ascii="Franklin Gothic Book" w:hAnsi="Franklin Gothic Book"/>
        </w:rPr>
        <w:t xml:space="preserve"> </w:t>
      </w:r>
    </w:p>
    <w:p w:rsidR="00BE0ACF" w:rsidRDefault="00BE0ACF">
      <w:pPr>
        <w:numPr>
          <w:ilvl w:val="0"/>
          <w:numId w:val="44"/>
        </w:numPr>
        <w:rPr>
          <w:rFonts w:ascii="Franklin Gothic Book" w:hAnsi="Franklin Gothic Book"/>
        </w:rPr>
      </w:pPr>
      <w:proofErr w:type="gramStart"/>
      <w:r>
        <w:rPr>
          <w:rFonts w:ascii="Franklin Gothic Book" w:hAnsi="Franklin Gothic Book"/>
        </w:rPr>
        <w:t>velge</w:t>
      </w:r>
      <w:proofErr w:type="gramEnd"/>
      <w:r>
        <w:rPr>
          <w:rFonts w:ascii="Franklin Gothic Book" w:hAnsi="Franklin Gothic Book"/>
        </w:rPr>
        <w:t xml:space="preserve"> og begrunne bruk av ulike snitt, materialer og </w:t>
      </w:r>
      <w:proofErr w:type="spellStart"/>
      <w:r>
        <w:rPr>
          <w:rFonts w:ascii="Franklin Gothic Book" w:hAnsi="Franklin Gothic Book"/>
        </w:rPr>
        <w:t>sømteknikker</w:t>
      </w:r>
      <w:proofErr w:type="spellEnd"/>
    </w:p>
    <w:p w:rsidR="00BE0ACF" w:rsidRDefault="00BE0ACF">
      <w:pPr>
        <w:numPr>
          <w:ilvl w:val="0"/>
          <w:numId w:val="44"/>
        </w:numPr>
        <w:rPr>
          <w:rFonts w:ascii="Franklin Gothic Book" w:hAnsi="Franklin Gothic Book"/>
        </w:rPr>
      </w:pPr>
      <w:proofErr w:type="gramStart"/>
      <w:r>
        <w:rPr>
          <w:rFonts w:ascii="Franklin Gothic Book" w:hAnsi="Franklin Gothic Book"/>
        </w:rPr>
        <w:t>bruke</w:t>
      </w:r>
      <w:proofErr w:type="gramEnd"/>
      <w:r>
        <w:rPr>
          <w:rFonts w:ascii="Franklin Gothic Book" w:hAnsi="Franklin Gothic Book"/>
        </w:rPr>
        <w:t xml:space="preserve"> digitale verktøy i eget arbeid med design og produktutvikling</w:t>
      </w:r>
    </w:p>
    <w:p w:rsidR="00BE0ACF" w:rsidRDefault="00BE0ACF">
      <w:pPr>
        <w:numPr>
          <w:ilvl w:val="0"/>
          <w:numId w:val="44"/>
        </w:numPr>
        <w:rPr>
          <w:rFonts w:ascii="Franklin Gothic Book" w:hAnsi="Franklin Gothic Book"/>
          <w:color w:val="FF0000"/>
        </w:rPr>
      </w:pPr>
      <w:proofErr w:type="gramStart"/>
      <w:r>
        <w:rPr>
          <w:rFonts w:ascii="Franklin Gothic Book" w:hAnsi="Franklin Gothic Book"/>
        </w:rPr>
        <w:t>bruke</w:t>
      </w:r>
      <w:proofErr w:type="gramEnd"/>
      <w:r>
        <w:rPr>
          <w:rFonts w:ascii="Franklin Gothic Book" w:hAnsi="Franklin Gothic Book"/>
        </w:rPr>
        <w:t xml:space="preserve"> fagspråk i kommunikasjon med kunder og andre om form, farge og materialer   </w:t>
      </w:r>
    </w:p>
    <w:p w:rsidR="00BE0ACF" w:rsidRDefault="00BE0ACF">
      <w:pPr>
        <w:numPr>
          <w:ilvl w:val="0"/>
          <w:numId w:val="44"/>
        </w:numPr>
        <w:rPr>
          <w:rFonts w:ascii="Franklin Gothic Book" w:hAnsi="Franklin Gothic Book"/>
        </w:rPr>
      </w:pPr>
      <w:proofErr w:type="gramStart"/>
      <w:r>
        <w:rPr>
          <w:rFonts w:ascii="Franklin Gothic Book" w:hAnsi="Franklin Gothic Book"/>
        </w:rPr>
        <w:t>presentere</w:t>
      </w:r>
      <w:proofErr w:type="gramEnd"/>
      <w:r>
        <w:rPr>
          <w:rFonts w:ascii="Franklin Gothic Book" w:hAnsi="Franklin Gothic Book"/>
        </w:rPr>
        <w:t xml:space="preserve"> egne produkter og tjenester i lys av</w:t>
      </w:r>
      <w:r>
        <w:rPr>
          <w:rFonts w:ascii="Franklin Gothic Book" w:hAnsi="Franklin Gothic Book"/>
          <w:color w:val="FF0000"/>
        </w:rPr>
        <w:t xml:space="preserve"> </w:t>
      </w:r>
      <w:r>
        <w:rPr>
          <w:rFonts w:ascii="Franklin Gothic Book" w:hAnsi="Franklin Gothic Book"/>
          <w:color w:val="000000"/>
        </w:rPr>
        <w:t xml:space="preserve">ulike trender og mote- og drakthistorie </w:t>
      </w:r>
    </w:p>
    <w:p w:rsidR="00BE0ACF" w:rsidRDefault="00BE0ACF">
      <w:pPr>
        <w:numPr>
          <w:ilvl w:val="0"/>
          <w:numId w:val="45"/>
        </w:numPr>
        <w:rPr>
          <w:rFonts w:ascii="Franklin Gothic Book" w:hAnsi="Franklin Gothic Book"/>
        </w:rPr>
      </w:pPr>
      <w:proofErr w:type="gramStart"/>
      <w:r>
        <w:rPr>
          <w:rFonts w:ascii="Franklin Gothic Book" w:hAnsi="Franklin Gothic Book"/>
        </w:rPr>
        <w:t>foreta</w:t>
      </w:r>
      <w:proofErr w:type="gramEnd"/>
      <w:r>
        <w:rPr>
          <w:rFonts w:ascii="Franklin Gothic Book" w:hAnsi="Franklin Gothic Book"/>
        </w:rPr>
        <w:t xml:space="preserve"> markedsundersøkelser knyttet til behov for målsydde klær</w:t>
      </w:r>
    </w:p>
    <w:p w:rsidR="00BE0ACF" w:rsidRDefault="00BE0ACF">
      <w:pPr>
        <w:numPr>
          <w:ilvl w:val="0"/>
          <w:numId w:val="44"/>
        </w:numPr>
        <w:rPr>
          <w:rFonts w:ascii="Franklin Gothic Book" w:hAnsi="Franklin Gothic Book"/>
        </w:rPr>
      </w:pPr>
      <w:proofErr w:type="gramStart"/>
      <w:r>
        <w:rPr>
          <w:rFonts w:ascii="Franklin Gothic Book" w:hAnsi="Franklin Gothic Book"/>
        </w:rPr>
        <w:t>beregne</w:t>
      </w:r>
      <w:proofErr w:type="gramEnd"/>
      <w:r>
        <w:rPr>
          <w:rFonts w:ascii="Franklin Gothic Book" w:hAnsi="Franklin Gothic Book"/>
        </w:rPr>
        <w:t xml:space="preserve"> material- og tidsforbruk samt pris på egne produkter og tjenester</w:t>
      </w:r>
    </w:p>
    <w:p w:rsidR="00BE0ACF" w:rsidRDefault="00BE0ACF">
      <w:pPr>
        <w:ind w:left="360"/>
        <w:rPr>
          <w:rFonts w:ascii="Franklin Gothic Book" w:hAnsi="Franklin Gothic Book"/>
        </w:rPr>
      </w:pPr>
    </w:p>
    <w:p w:rsidR="00BE0ACF" w:rsidRDefault="00BE0ACF">
      <w:pPr>
        <w:rPr>
          <w:rFonts w:ascii="Franklin Gothic Book" w:hAnsi="Franklin Gothic Book"/>
        </w:rPr>
      </w:pPr>
    </w:p>
    <w:p w:rsidR="00BE0ACF" w:rsidRDefault="00BE0ACF">
      <w:pPr>
        <w:ind w:left="540"/>
        <w:rPr>
          <w:rFonts w:ascii="Franklin Gothic Book" w:hAnsi="Franklin Gothic Book"/>
        </w:rPr>
      </w:pPr>
    </w:p>
    <w:p w:rsidR="00BE0ACF" w:rsidRDefault="00BE0ACF">
      <w:pPr>
        <w:ind w:left="540"/>
        <w:rPr>
          <w:rFonts w:ascii="Franklin Gothic Book" w:hAnsi="Franklin Gothic Book"/>
          <w:b/>
          <w:bCs/>
          <w:sz w:val="32"/>
          <w:szCs w:val="32"/>
        </w:rPr>
      </w:pPr>
    </w:p>
    <w:p w:rsidR="00BE0ACF" w:rsidRDefault="00BE0ACF">
      <w:pPr>
        <w:ind w:left="540"/>
        <w:rPr>
          <w:rFonts w:ascii="Franklin Gothic Book" w:hAnsi="Franklin Gothic Book"/>
          <w:b/>
          <w:bCs/>
          <w:sz w:val="32"/>
          <w:szCs w:val="32"/>
        </w:rPr>
      </w:pPr>
      <w:r>
        <w:rPr>
          <w:rFonts w:ascii="Franklin Gothic Book" w:hAnsi="Franklin Gothic Book"/>
          <w:b/>
          <w:bCs/>
          <w:sz w:val="32"/>
          <w:szCs w:val="32"/>
        </w:rPr>
        <w:br w:type="page"/>
      </w:r>
      <w:r>
        <w:rPr>
          <w:rFonts w:ascii="Franklin Gothic Book" w:hAnsi="Franklin Gothic Book"/>
          <w:b/>
          <w:bCs/>
          <w:sz w:val="32"/>
          <w:szCs w:val="32"/>
        </w:rPr>
        <w:lastRenderedPageBreak/>
        <w:t>Vurdering</w:t>
      </w:r>
    </w:p>
    <w:p w:rsidR="00BE0ACF" w:rsidRDefault="00BE0ACF">
      <w:pPr>
        <w:ind w:left="540"/>
        <w:rPr>
          <w:rFonts w:ascii="Franklin Gothic Book" w:hAnsi="Franklin Gothic Book"/>
          <w:b/>
          <w:bCs/>
          <w:sz w:val="24"/>
          <w:szCs w:val="24"/>
        </w:rPr>
      </w:pPr>
      <w:r>
        <w:rPr>
          <w:rFonts w:ascii="Franklin Gothic Book" w:hAnsi="Franklin Gothic Book"/>
          <w:b/>
          <w:bCs/>
        </w:rPr>
        <w:t>Vg3 kjole- og draktsyerfaget</w:t>
      </w:r>
    </w:p>
    <w:p w:rsidR="00BE0ACF" w:rsidRDefault="00BE0ACF">
      <w:pPr>
        <w:ind w:left="540"/>
        <w:rPr>
          <w:rFonts w:ascii="Franklin Gothic Book" w:hAnsi="Franklin Gothic Book"/>
          <w:b/>
          <w:bCs/>
        </w:rPr>
      </w:pPr>
    </w:p>
    <w:p w:rsidR="00BE0ACF" w:rsidRDefault="00BE0ACF">
      <w:pPr>
        <w:ind w:firstLine="540"/>
        <w:rPr>
          <w:rFonts w:ascii="Franklin Gothic Book" w:hAnsi="Franklin Gothic Book"/>
        </w:rPr>
      </w:pPr>
      <w:r>
        <w:rPr>
          <w:rFonts w:ascii="Franklin Gothic Book" w:hAnsi="Franklin Gothic Book"/>
        </w:rPr>
        <w:t>Bestemmelser for sluttvurdering:</w:t>
      </w:r>
    </w:p>
    <w:p w:rsidR="00BE0ACF" w:rsidRDefault="00BE0ACF">
      <w:pPr>
        <w:rPr>
          <w:rFonts w:ascii="Franklin Gothic Book" w:hAnsi="Franklin Gothic Book"/>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6"/>
        <w:gridCol w:w="4606"/>
      </w:tblGrid>
      <w:tr w:rsidR="00BE0ACF">
        <w:tc>
          <w:tcPr>
            <w:tcW w:w="4776" w:type="dxa"/>
            <w:tcBorders>
              <w:top w:val="single" w:sz="4" w:space="0" w:color="auto"/>
              <w:bottom w:val="single" w:sz="4" w:space="0" w:color="auto"/>
              <w:right w:val="single" w:sz="4" w:space="0" w:color="auto"/>
            </w:tcBorders>
            <w:shd w:val="clear" w:color="auto" w:fill="FF6600"/>
          </w:tcPr>
          <w:p w:rsidR="00BE0ACF" w:rsidRDefault="00BE0ACF">
            <w:pPr>
              <w:ind w:left="-241" w:firstLine="241"/>
              <w:rPr>
                <w:rFonts w:ascii="Franklin Gothic Book" w:hAnsi="Franklin Gothic Book"/>
                <w:b/>
                <w:bCs/>
              </w:rPr>
            </w:pPr>
            <w:r>
              <w:rPr>
                <w:rFonts w:ascii="Franklin Gothic Book" w:hAnsi="Franklin Gothic Book"/>
                <w:b/>
                <w:bCs/>
              </w:rPr>
              <w:t xml:space="preserve">Hovedområder </w:t>
            </w:r>
          </w:p>
        </w:tc>
        <w:tc>
          <w:tcPr>
            <w:tcW w:w="4606" w:type="dxa"/>
            <w:tcBorders>
              <w:top w:val="single" w:sz="4" w:space="0" w:color="auto"/>
              <w:left w:val="single" w:sz="4" w:space="0" w:color="auto"/>
              <w:bottom w:val="single" w:sz="4" w:space="0" w:color="auto"/>
            </w:tcBorders>
            <w:shd w:val="clear" w:color="auto" w:fill="FF6600"/>
          </w:tcPr>
          <w:p w:rsidR="00BE0ACF" w:rsidRDefault="00BE0ACF">
            <w:pPr>
              <w:outlineLvl w:val="0"/>
              <w:rPr>
                <w:rFonts w:ascii="Franklin Gothic Book" w:hAnsi="Franklin Gothic Book"/>
                <w:b/>
                <w:bCs/>
              </w:rPr>
            </w:pPr>
            <w:r>
              <w:rPr>
                <w:rFonts w:ascii="Franklin Gothic Book" w:hAnsi="Franklin Gothic Book"/>
                <w:b/>
                <w:bCs/>
              </w:rPr>
              <w:t>Ordning</w:t>
            </w:r>
          </w:p>
        </w:tc>
      </w:tr>
      <w:tr w:rsidR="00BE0ACF">
        <w:trPr>
          <w:trHeight w:val="585"/>
        </w:trPr>
        <w:tc>
          <w:tcPr>
            <w:tcW w:w="4776" w:type="dxa"/>
            <w:tcBorders>
              <w:top w:val="single" w:sz="4" w:space="0" w:color="auto"/>
              <w:bottom w:val="single" w:sz="4" w:space="0" w:color="auto"/>
              <w:right w:val="single" w:sz="4" w:space="0" w:color="auto"/>
            </w:tcBorders>
            <w:vAlign w:val="center"/>
          </w:tcPr>
          <w:p w:rsidR="00BE0ACF" w:rsidRDefault="00BE0ACF">
            <w:pPr>
              <w:rPr>
                <w:rFonts w:ascii="Franklin Gothic Book" w:hAnsi="Franklin Gothic Book"/>
              </w:rPr>
            </w:pPr>
          </w:p>
          <w:p w:rsidR="00BE0ACF" w:rsidRDefault="00BE0ACF">
            <w:pPr>
              <w:rPr>
                <w:rFonts w:ascii="Franklin Gothic Book" w:hAnsi="Franklin Gothic Book"/>
              </w:rPr>
            </w:pPr>
            <w:r>
              <w:rPr>
                <w:rFonts w:ascii="Franklin Gothic Book" w:hAnsi="Franklin Gothic Book"/>
              </w:rPr>
              <w:t>Produksjon og materialer</w:t>
            </w:r>
          </w:p>
          <w:p w:rsidR="00BE0ACF" w:rsidRDefault="00BE0ACF">
            <w:pPr>
              <w:rPr>
                <w:rFonts w:ascii="Franklin Gothic Book" w:hAnsi="Franklin Gothic Book"/>
              </w:rPr>
            </w:pPr>
            <w:r>
              <w:rPr>
                <w:rFonts w:ascii="Franklin Gothic Book" w:hAnsi="Franklin Gothic Book"/>
              </w:rPr>
              <w:t>Design og produktutvikling</w:t>
            </w:r>
          </w:p>
          <w:p w:rsidR="00BE0ACF" w:rsidRDefault="00BE0ACF">
            <w:pPr>
              <w:rPr>
                <w:rFonts w:ascii="Franklin Gothic Book" w:hAnsi="Franklin Gothic Book"/>
              </w:rPr>
            </w:pPr>
          </w:p>
          <w:p w:rsidR="00BE0ACF" w:rsidRDefault="00BE0ACF">
            <w:pPr>
              <w:rPr>
                <w:rFonts w:ascii="Franklin Gothic Book" w:hAnsi="Franklin Gothic Book"/>
              </w:rPr>
            </w:pPr>
          </w:p>
        </w:tc>
        <w:tc>
          <w:tcPr>
            <w:tcW w:w="4606" w:type="dxa"/>
            <w:tcBorders>
              <w:top w:val="single" w:sz="4" w:space="0" w:color="auto"/>
              <w:left w:val="single" w:sz="4" w:space="0" w:color="auto"/>
              <w:bottom w:val="single" w:sz="4" w:space="0" w:color="auto"/>
            </w:tcBorders>
            <w:vAlign w:val="center"/>
          </w:tcPr>
          <w:p w:rsidR="00BE0ACF" w:rsidRDefault="00BE0ACF">
            <w:pPr>
              <w:rPr>
                <w:rFonts w:ascii="Franklin Gothic Book" w:hAnsi="Franklin Gothic Book"/>
              </w:rPr>
            </w:pPr>
          </w:p>
          <w:p w:rsidR="00BE0ACF" w:rsidRDefault="00BE0ACF">
            <w:pPr>
              <w:spacing w:after="180"/>
              <w:rPr>
                <w:rFonts w:ascii="Franklin Gothic Book" w:hAnsi="Franklin Gothic Book"/>
              </w:rPr>
            </w:pPr>
            <w:r>
              <w:rPr>
                <w:rFonts w:ascii="Franklin Gothic Book" w:hAnsi="Franklin Gothic Book"/>
              </w:rPr>
              <w:t xml:space="preserve">Alle skal opp til svenneprøven, som normalt skal gjennomføres innenfor en tidsramme på åtte </w:t>
            </w:r>
            <w:proofErr w:type="gramStart"/>
            <w:r>
              <w:rPr>
                <w:rFonts w:ascii="Franklin Gothic Book" w:hAnsi="Franklin Gothic Book"/>
              </w:rPr>
              <w:t xml:space="preserve">virkedager.  </w:t>
            </w:r>
            <w:proofErr w:type="gramEnd"/>
          </w:p>
        </w:tc>
      </w:tr>
    </w:tbl>
    <w:p w:rsidR="00BE0ACF" w:rsidRDefault="00BE0ACF">
      <w:pPr>
        <w:rPr>
          <w:rFonts w:ascii="Franklin Gothic Book" w:hAnsi="Franklin Gothic Book"/>
        </w:rPr>
      </w:pPr>
    </w:p>
    <w:p w:rsidR="00BE0ACF" w:rsidRDefault="00BE0ACF">
      <w:pPr>
        <w:ind w:left="540"/>
        <w:rPr>
          <w:rFonts w:ascii="Franklin Gothic Book" w:hAnsi="Franklin Gothic Book"/>
        </w:rPr>
      </w:pPr>
      <w:r>
        <w:rPr>
          <w:rFonts w:ascii="Franklin Gothic Book" w:hAnsi="Franklin Gothic Book"/>
        </w:rPr>
        <w:t xml:space="preserve">De generelle bestemmelsene om vurdering er fastsatt i forskrift til opplæringsloven. </w:t>
      </w:r>
    </w:p>
    <w:p w:rsidR="00BE0ACF" w:rsidRDefault="00BE0ACF"/>
    <w:p w:rsidR="00BE0ACF" w:rsidRDefault="00BE0ACF">
      <w:pPr>
        <w:ind w:left="540"/>
        <w:rPr>
          <w:rFonts w:ascii="Franklin Gothic Book" w:hAnsi="Franklin Gothic Book"/>
        </w:rPr>
      </w:pPr>
    </w:p>
    <w:p w:rsidR="00BE0ACF" w:rsidRDefault="00BE0ACF"/>
    <w:sectPr w:rsidR="00BE0ACF" w:rsidSect="00037199">
      <w:headerReference w:type="default" r:id="rId8"/>
      <w:footerReference w:type="default" r:id="rId9"/>
      <w:footnotePr>
        <w:pos w:val="beneathText"/>
      </w:footnotePr>
      <w:pgSz w:w="11913" w:h="16834"/>
      <w:pgMar w:top="851" w:right="1418" w:bottom="851" w:left="1418" w:header="709" w:footer="709"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7B" w:rsidRDefault="00854B7B">
      <w:r>
        <w:separator/>
      </w:r>
    </w:p>
  </w:endnote>
  <w:endnote w:type="continuationSeparator" w:id="0">
    <w:p w:rsidR="00854B7B" w:rsidRDefault="0085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CF" w:rsidRDefault="00BE0ACF">
    <w:pPr>
      <w:pStyle w:val="Bunn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7B" w:rsidRDefault="00854B7B">
      <w:r>
        <w:rPr>
          <w:rStyle w:val="Sidetall"/>
          <w:rFonts w:cs="Courier New"/>
        </w:rPr>
        <w:fldChar w:fldCharType="begin"/>
      </w:r>
      <w:r>
        <w:rPr>
          <w:rStyle w:val="Sidetall"/>
          <w:rFonts w:cs="Courier New"/>
        </w:rPr>
        <w:instrText xml:space="preserve"> NUMPAGES </w:instrText>
      </w:r>
      <w:r>
        <w:rPr>
          <w:rStyle w:val="Sidetall"/>
          <w:rFonts w:cs="Courier New"/>
        </w:rPr>
        <w:fldChar w:fldCharType="separate"/>
      </w:r>
      <w:r>
        <w:rPr>
          <w:rStyle w:val="Sidetall"/>
          <w:rFonts w:cs="Courier New"/>
          <w:noProof/>
        </w:rPr>
        <w:t>11</w:t>
      </w:r>
      <w:r>
        <w:rPr>
          <w:rStyle w:val="Sidetall"/>
          <w:rFonts w:cs="Courier New"/>
        </w:rPr>
        <w:fldChar w:fldCharType="end"/>
      </w:r>
      <w:r>
        <w:rPr>
          <w:rStyle w:val="Sidetall"/>
          <w:rFonts w:cs="Courier New"/>
        </w:rPr>
        <w:fldChar w:fldCharType="begin"/>
      </w:r>
      <w:r>
        <w:rPr>
          <w:rStyle w:val="Sidetall"/>
          <w:rFonts w:cs="Courier New"/>
        </w:rPr>
        <w:instrText xml:space="preserve"> NUMPAGES </w:instrText>
      </w:r>
      <w:r>
        <w:rPr>
          <w:rStyle w:val="Sidetall"/>
          <w:rFonts w:cs="Courier New"/>
        </w:rPr>
        <w:fldChar w:fldCharType="separate"/>
      </w:r>
      <w:r>
        <w:rPr>
          <w:rStyle w:val="Sidetall"/>
          <w:rFonts w:cs="Courier New"/>
          <w:noProof/>
        </w:rPr>
        <w:t>11</w:t>
      </w:r>
      <w:r>
        <w:rPr>
          <w:rStyle w:val="Sidetall"/>
          <w:rFonts w:cs="Courier New"/>
        </w:rPr>
        <w:fldChar w:fldCharType="end"/>
      </w:r>
      <w:r>
        <w:rPr>
          <w:rStyle w:val="Sidetall"/>
          <w:rFonts w:cs="Courier New"/>
        </w:rPr>
        <w:fldChar w:fldCharType="begin"/>
      </w:r>
      <w:r>
        <w:rPr>
          <w:rStyle w:val="Sidetall"/>
          <w:rFonts w:cs="Courier New"/>
        </w:rPr>
        <w:instrText xml:space="preserve"> NUMPAGES </w:instrText>
      </w:r>
      <w:r>
        <w:rPr>
          <w:rStyle w:val="Sidetall"/>
          <w:rFonts w:cs="Courier New"/>
        </w:rPr>
        <w:fldChar w:fldCharType="separate"/>
      </w:r>
      <w:r>
        <w:rPr>
          <w:rStyle w:val="Sidetall"/>
          <w:rFonts w:cs="Courier New"/>
          <w:noProof/>
        </w:rPr>
        <w:t>11</w:t>
      </w:r>
      <w:r>
        <w:rPr>
          <w:rStyle w:val="Sidetall"/>
          <w:rFonts w:cs="Courier New"/>
        </w:rPr>
        <w:fldChar w:fldCharType="end"/>
      </w:r>
      <w:r>
        <w:separator/>
      </w:r>
    </w:p>
  </w:footnote>
  <w:footnote w:type="continuationSeparator" w:id="0">
    <w:p w:rsidR="00854B7B" w:rsidRDefault="0085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CF" w:rsidRDefault="00BE0ACF">
    <w:pPr>
      <w:jc w:val="center"/>
      <w:rPr>
        <w:sz w:val="28"/>
      </w:rPr>
    </w:pPr>
  </w:p>
  <w:p w:rsidR="00BE0ACF" w:rsidRDefault="00BE0ACF">
    <w:pPr>
      <w:jc w:val="center"/>
    </w:pPr>
  </w:p>
  <w:p w:rsidR="00BE0ACF" w:rsidRDefault="00BE0AC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eastAsia="StarSymbol"/>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eastAsia="StarSymbol"/>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eastAsia="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eastAsia="StarSymbol"/>
      </w:rPr>
    </w:lvl>
    <w:lvl w:ilvl="3">
      <w:start w:val="1"/>
      <w:numFmt w:val="bullet"/>
      <w:lvlText w:val=""/>
      <w:lvlJc w:val="left"/>
      <w:pPr>
        <w:tabs>
          <w:tab w:val="num" w:pos="1800"/>
        </w:tabs>
      </w:pPr>
      <w:rPr>
        <w:rFonts w:ascii="Wingdings" w:hAnsi="Wingdings"/>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eastAsia="StarSymbol"/>
      </w:rPr>
    </w:lvl>
    <w:lvl w:ilvl="6">
      <w:start w:val="1"/>
      <w:numFmt w:val="bullet"/>
      <w:lvlText w:val=""/>
      <w:lvlJc w:val="left"/>
      <w:pPr>
        <w:tabs>
          <w:tab w:val="num" w:pos="2880"/>
        </w:tabs>
      </w:pPr>
      <w:rPr>
        <w:rFonts w:ascii="Wingdings" w:hAnsi="Wingdings"/>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eastAsia="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eastAsia="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eastAsia="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eastAsia="Star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eastAsia="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eastAsia="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eastAsia="Star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eastAsia="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eastAsia="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eastAsia="Star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50701AD"/>
    <w:multiLevelType w:val="hybridMultilevel"/>
    <w:tmpl w:val="FA787338"/>
    <w:lvl w:ilvl="0" w:tplc="765048DC">
      <w:numFmt w:val="bullet"/>
      <w:lvlText w:val=""/>
      <w:lvlJc w:val="left"/>
      <w:pPr>
        <w:tabs>
          <w:tab w:val="num" w:pos="2850"/>
        </w:tabs>
        <w:ind w:left="2850" w:hanging="885"/>
      </w:pPr>
      <w:rPr>
        <w:rFonts w:ascii="Symbol" w:eastAsia="Times New Roman" w:hAnsi="Symbol"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8" w15:restartNumberingAfterBreak="0">
    <w:nsid w:val="05B40A52"/>
    <w:multiLevelType w:val="hybridMultilevel"/>
    <w:tmpl w:val="4B56904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9E42E21"/>
    <w:multiLevelType w:val="hybridMultilevel"/>
    <w:tmpl w:val="E49826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5A4BD2"/>
    <w:multiLevelType w:val="hybridMultilevel"/>
    <w:tmpl w:val="FD76327C"/>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F0D9F"/>
    <w:multiLevelType w:val="hybridMultilevel"/>
    <w:tmpl w:val="7F5EBC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43A79"/>
    <w:multiLevelType w:val="hybridMultilevel"/>
    <w:tmpl w:val="E236AE2A"/>
    <w:lvl w:ilvl="0" w:tplc="765048DC">
      <w:numFmt w:val="bullet"/>
      <w:lvlText w:val=""/>
      <w:lvlJc w:val="left"/>
      <w:pPr>
        <w:tabs>
          <w:tab w:val="num" w:pos="2850"/>
        </w:tabs>
        <w:ind w:left="2850" w:hanging="885"/>
      </w:pPr>
      <w:rPr>
        <w:rFonts w:ascii="Symbol" w:eastAsia="Times New Roman" w:hAnsi="Symbol"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13" w15:restartNumberingAfterBreak="0">
    <w:nsid w:val="0FB006CD"/>
    <w:multiLevelType w:val="hybridMultilevel"/>
    <w:tmpl w:val="4F280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A5CDC"/>
    <w:multiLevelType w:val="hybridMultilevel"/>
    <w:tmpl w:val="4AF2820A"/>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3663"/>
    <w:multiLevelType w:val="hybridMultilevel"/>
    <w:tmpl w:val="5C7210E6"/>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A8A5472"/>
    <w:multiLevelType w:val="hybridMultilevel"/>
    <w:tmpl w:val="D1C06E92"/>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17" w15:restartNumberingAfterBreak="0">
    <w:nsid w:val="1FD3148F"/>
    <w:multiLevelType w:val="hybridMultilevel"/>
    <w:tmpl w:val="C22CB5D6"/>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03A74"/>
    <w:multiLevelType w:val="hybridMultilevel"/>
    <w:tmpl w:val="50F2E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74732"/>
    <w:multiLevelType w:val="hybridMultilevel"/>
    <w:tmpl w:val="2CF2AB7E"/>
    <w:lvl w:ilvl="0" w:tplc="765048DC">
      <w:numFmt w:val="bullet"/>
      <w:lvlText w:val=""/>
      <w:lvlJc w:val="left"/>
      <w:pPr>
        <w:tabs>
          <w:tab w:val="num" w:pos="885"/>
        </w:tabs>
        <w:ind w:left="885" w:hanging="885"/>
      </w:pPr>
      <w:rPr>
        <w:rFonts w:ascii="Symbol" w:eastAsia="Times New Roman" w:hAnsi="Symbol"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24D23573"/>
    <w:multiLevelType w:val="hybridMultilevel"/>
    <w:tmpl w:val="944EFB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5663D5"/>
    <w:multiLevelType w:val="hybridMultilevel"/>
    <w:tmpl w:val="7F70676A"/>
    <w:lvl w:ilvl="0" w:tplc="765048DC">
      <w:numFmt w:val="bullet"/>
      <w:lvlText w:val=""/>
      <w:lvlJc w:val="left"/>
      <w:pPr>
        <w:tabs>
          <w:tab w:val="num" w:pos="1425"/>
        </w:tabs>
        <w:ind w:left="1425" w:hanging="885"/>
      </w:pPr>
      <w:rPr>
        <w:rFonts w:ascii="Symbol" w:eastAsia="Times New Roman"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157586"/>
    <w:multiLevelType w:val="hybridMultilevel"/>
    <w:tmpl w:val="C680B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B8F3AE8"/>
    <w:multiLevelType w:val="hybridMultilevel"/>
    <w:tmpl w:val="4F4ED12C"/>
    <w:lvl w:ilvl="0" w:tplc="765048DC">
      <w:numFmt w:val="bullet"/>
      <w:lvlText w:val=""/>
      <w:lvlJc w:val="left"/>
      <w:pPr>
        <w:tabs>
          <w:tab w:val="num" w:pos="1965"/>
        </w:tabs>
        <w:ind w:left="1965" w:hanging="885"/>
      </w:pPr>
      <w:rPr>
        <w:rFonts w:ascii="Symbol" w:eastAsia="Times New Roman" w:hAnsi="Symbol" w:hint="default"/>
      </w:rPr>
    </w:lvl>
    <w:lvl w:ilvl="1" w:tplc="04140003" w:tentative="1">
      <w:start w:val="1"/>
      <w:numFmt w:val="bullet"/>
      <w:lvlText w:val="o"/>
      <w:lvlJc w:val="left"/>
      <w:pPr>
        <w:tabs>
          <w:tab w:val="num" w:pos="1980"/>
        </w:tabs>
        <w:ind w:left="1980" w:hanging="360"/>
      </w:pPr>
      <w:rPr>
        <w:rFonts w:ascii="Courier New" w:hAnsi="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D903339"/>
    <w:multiLevelType w:val="hybridMultilevel"/>
    <w:tmpl w:val="7D86E8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C13B45"/>
    <w:multiLevelType w:val="hybridMultilevel"/>
    <w:tmpl w:val="B6D0FC3C"/>
    <w:lvl w:ilvl="0" w:tplc="4D948778">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B2534B"/>
    <w:multiLevelType w:val="hybridMultilevel"/>
    <w:tmpl w:val="63FC38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43533"/>
    <w:multiLevelType w:val="hybridMultilevel"/>
    <w:tmpl w:val="4184C51C"/>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C5E07"/>
    <w:multiLevelType w:val="hybridMultilevel"/>
    <w:tmpl w:val="EAB015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286567"/>
    <w:multiLevelType w:val="hybridMultilevel"/>
    <w:tmpl w:val="CD98CDDC"/>
    <w:lvl w:ilvl="0" w:tplc="765048DC">
      <w:numFmt w:val="bullet"/>
      <w:lvlText w:val=""/>
      <w:lvlJc w:val="left"/>
      <w:pPr>
        <w:tabs>
          <w:tab w:val="num" w:pos="2850"/>
        </w:tabs>
        <w:ind w:left="2850" w:hanging="885"/>
      </w:pPr>
      <w:rPr>
        <w:rFonts w:ascii="Symbol" w:eastAsia="Times New Roman" w:hAnsi="Symbol"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abstractNum w:abstractNumId="30" w15:restartNumberingAfterBreak="0">
    <w:nsid w:val="3DFC3FD7"/>
    <w:multiLevelType w:val="hybridMultilevel"/>
    <w:tmpl w:val="BEB81B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DF7578"/>
    <w:multiLevelType w:val="hybridMultilevel"/>
    <w:tmpl w:val="785AA42C"/>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934015"/>
    <w:multiLevelType w:val="hybridMultilevel"/>
    <w:tmpl w:val="461287A6"/>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17549"/>
    <w:multiLevelType w:val="hybridMultilevel"/>
    <w:tmpl w:val="8EE8E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0A01"/>
    <w:multiLevelType w:val="hybridMultilevel"/>
    <w:tmpl w:val="0014739E"/>
    <w:lvl w:ilvl="0" w:tplc="765048DC">
      <w:numFmt w:val="bullet"/>
      <w:lvlText w:val=""/>
      <w:lvlJc w:val="left"/>
      <w:pPr>
        <w:tabs>
          <w:tab w:val="num" w:pos="1425"/>
        </w:tabs>
        <w:ind w:left="1425" w:hanging="885"/>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508BB"/>
    <w:multiLevelType w:val="hybridMultilevel"/>
    <w:tmpl w:val="9B6C221E"/>
    <w:lvl w:ilvl="0" w:tplc="765048DC">
      <w:numFmt w:val="bullet"/>
      <w:lvlText w:val=""/>
      <w:lvlJc w:val="left"/>
      <w:pPr>
        <w:tabs>
          <w:tab w:val="num" w:pos="1425"/>
        </w:tabs>
        <w:ind w:left="1425" w:hanging="885"/>
      </w:pPr>
      <w:rPr>
        <w:rFonts w:ascii="Symbol" w:eastAsia="Times New Roman" w:hAnsi="Symbol" w:hint="default"/>
      </w:rPr>
    </w:lvl>
    <w:lvl w:ilvl="1" w:tplc="04140003">
      <w:start w:val="1"/>
      <w:numFmt w:val="bullet"/>
      <w:lvlText w:val="o"/>
      <w:lvlJc w:val="left"/>
      <w:pPr>
        <w:tabs>
          <w:tab w:val="num" w:pos="1620"/>
        </w:tabs>
        <w:ind w:left="1620" w:hanging="360"/>
      </w:pPr>
      <w:rPr>
        <w:rFonts w:ascii="Courier New" w:hAnsi="Courier New" w:hint="default"/>
      </w:rPr>
    </w:lvl>
    <w:lvl w:ilvl="2" w:tplc="04140005">
      <w:start w:val="1"/>
      <w:numFmt w:val="bullet"/>
      <w:lvlText w:val=""/>
      <w:lvlJc w:val="left"/>
      <w:pPr>
        <w:tabs>
          <w:tab w:val="num" w:pos="2340"/>
        </w:tabs>
        <w:ind w:left="2340" w:hanging="360"/>
      </w:pPr>
      <w:rPr>
        <w:rFonts w:ascii="Wingdings" w:hAnsi="Wingdings" w:hint="default"/>
      </w:rPr>
    </w:lvl>
    <w:lvl w:ilvl="3" w:tplc="04140001">
      <w:start w:val="1"/>
      <w:numFmt w:val="bullet"/>
      <w:lvlText w:val=""/>
      <w:lvlJc w:val="left"/>
      <w:pPr>
        <w:tabs>
          <w:tab w:val="num" w:pos="3060"/>
        </w:tabs>
        <w:ind w:left="3060" w:hanging="360"/>
      </w:pPr>
      <w:rPr>
        <w:rFonts w:ascii="Symbol" w:hAnsi="Symbol" w:hint="default"/>
      </w:rPr>
    </w:lvl>
    <w:lvl w:ilvl="4" w:tplc="765048DC">
      <w:numFmt w:val="bullet"/>
      <w:lvlText w:val=""/>
      <w:lvlJc w:val="left"/>
      <w:pPr>
        <w:tabs>
          <w:tab w:val="num" w:pos="4305"/>
        </w:tabs>
        <w:ind w:left="4305" w:hanging="885"/>
      </w:pPr>
      <w:rPr>
        <w:rFonts w:ascii="Symbol" w:eastAsia="Times New Roman" w:hAnsi="Symbol" w:hint="default"/>
      </w:rPr>
    </w:lvl>
    <w:lvl w:ilvl="5" w:tplc="04140005" w:tentative="1">
      <w:start w:val="1"/>
      <w:numFmt w:val="bullet"/>
      <w:lvlText w:val=""/>
      <w:lvlJc w:val="left"/>
      <w:pPr>
        <w:tabs>
          <w:tab w:val="num" w:pos="4500"/>
        </w:tabs>
        <w:ind w:left="4500" w:hanging="360"/>
      </w:pPr>
      <w:rPr>
        <w:rFonts w:ascii="Wingdings" w:hAnsi="Wingdings" w:hint="default"/>
      </w:rPr>
    </w:lvl>
    <w:lvl w:ilvl="6" w:tplc="04140001" w:tentative="1">
      <w:start w:val="1"/>
      <w:numFmt w:val="bullet"/>
      <w:lvlText w:val=""/>
      <w:lvlJc w:val="left"/>
      <w:pPr>
        <w:tabs>
          <w:tab w:val="num" w:pos="5220"/>
        </w:tabs>
        <w:ind w:left="5220" w:hanging="360"/>
      </w:pPr>
      <w:rPr>
        <w:rFonts w:ascii="Symbol" w:hAnsi="Symbol" w:hint="default"/>
      </w:rPr>
    </w:lvl>
    <w:lvl w:ilvl="7" w:tplc="04140003" w:tentative="1">
      <w:start w:val="1"/>
      <w:numFmt w:val="bullet"/>
      <w:lvlText w:val="o"/>
      <w:lvlJc w:val="left"/>
      <w:pPr>
        <w:tabs>
          <w:tab w:val="num" w:pos="5940"/>
        </w:tabs>
        <w:ind w:left="5940" w:hanging="360"/>
      </w:pPr>
      <w:rPr>
        <w:rFonts w:ascii="Courier New" w:hAnsi="Courier New" w:hint="default"/>
      </w:rPr>
    </w:lvl>
    <w:lvl w:ilvl="8" w:tplc="0414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5CF55B00"/>
    <w:multiLevelType w:val="hybridMultilevel"/>
    <w:tmpl w:val="BEB25920"/>
    <w:lvl w:ilvl="0" w:tplc="765048DC">
      <w:numFmt w:val="bullet"/>
      <w:lvlText w:val=""/>
      <w:lvlJc w:val="left"/>
      <w:pPr>
        <w:tabs>
          <w:tab w:val="num" w:pos="1425"/>
        </w:tabs>
        <w:ind w:left="1425" w:hanging="885"/>
      </w:pPr>
      <w:rPr>
        <w:rFonts w:ascii="Symbol" w:eastAsia="Times New Roman" w:hAnsi="Symbol"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87523"/>
    <w:multiLevelType w:val="hybridMultilevel"/>
    <w:tmpl w:val="1A5234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B24572"/>
    <w:multiLevelType w:val="hybridMultilevel"/>
    <w:tmpl w:val="D0166DB4"/>
    <w:lvl w:ilvl="0" w:tplc="04140001">
      <w:start w:val="1"/>
      <w:numFmt w:val="bullet"/>
      <w:lvlText w:val=""/>
      <w:lvlJc w:val="left"/>
      <w:pPr>
        <w:tabs>
          <w:tab w:val="num" w:pos="1429"/>
        </w:tabs>
        <w:ind w:left="1429" w:hanging="360"/>
      </w:pPr>
      <w:rPr>
        <w:rFonts w:ascii="Symbol" w:hAnsi="Symbol" w:hint="default"/>
      </w:rPr>
    </w:lvl>
    <w:lvl w:ilvl="1" w:tplc="04140003" w:tentative="1">
      <w:start w:val="1"/>
      <w:numFmt w:val="bullet"/>
      <w:lvlText w:val="o"/>
      <w:lvlJc w:val="left"/>
      <w:pPr>
        <w:tabs>
          <w:tab w:val="num" w:pos="2149"/>
        </w:tabs>
        <w:ind w:left="2149" w:hanging="360"/>
      </w:pPr>
      <w:rPr>
        <w:rFonts w:ascii="Courier New" w:hAnsi="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6B33108"/>
    <w:multiLevelType w:val="hybridMultilevel"/>
    <w:tmpl w:val="901AB7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11D22"/>
    <w:multiLevelType w:val="hybridMultilevel"/>
    <w:tmpl w:val="882A29CC"/>
    <w:lvl w:ilvl="0" w:tplc="04140019">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FD408D"/>
    <w:multiLevelType w:val="hybridMultilevel"/>
    <w:tmpl w:val="58AC3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C0D7362"/>
    <w:multiLevelType w:val="hybridMultilevel"/>
    <w:tmpl w:val="95F07CDA"/>
    <w:lvl w:ilvl="0" w:tplc="FFFFFFFF">
      <w:start w:val="1"/>
      <w:numFmt w:val="bullet"/>
      <w:lvlText w:val=""/>
      <w:lvlJc w:val="left"/>
      <w:pPr>
        <w:tabs>
          <w:tab w:val="num" w:pos="900"/>
        </w:tabs>
        <w:ind w:left="900" w:hanging="360"/>
      </w:pPr>
      <w:rPr>
        <w:rFonts w:ascii="Symbol" w:hAnsi="Symbol" w:hint="default"/>
      </w:rPr>
    </w:lvl>
    <w:lvl w:ilvl="1" w:tplc="04140003">
      <w:start w:val="1"/>
      <w:numFmt w:val="bullet"/>
      <w:lvlText w:val="o"/>
      <w:lvlJc w:val="left"/>
      <w:pPr>
        <w:tabs>
          <w:tab w:val="num" w:pos="1620"/>
        </w:tabs>
        <w:ind w:left="1620" w:hanging="360"/>
      </w:pPr>
      <w:rPr>
        <w:rFonts w:ascii="Courier New" w:hAnsi="Courier New" w:hint="default"/>
      </w:rPr>
    </w:lvl>
    <w:lvl w:ilvl="2" w:tplc="04140005">
      <w:start w:val="1"/>
      <w:numFmt w:val="bullet"/>
      <w:lvlText w:val=""/>
      <w:lvlJc w:val="left"/>
      <w:pPr>
        <w:tabs>
          <w:tab w:val="num" w:pos="2340"/>
        </w:tabs>
        <w:ind w:left="2340" w:hanging="360"/>
      </w:pPr>
      <w:rPr>
        <w:rFonts w:ascii="Wingdings" w:hAnsi="Wingdings" w:hint="default"/>
      </w:rPr>
    </w:lvl>
    <w:lvl w:ilvl="3" w:tplc="04140001">
      <w:start w:val="1"/>
      <w:numFmt w:val="bullet"/>
      <w:lvlText w:val=""/>
      <w:lvlJc w:val="left"/>
      <w:pPr>
        <w:tabs>
          <w:tab w:val="num" w:pos="3060"/>
        </w:tabs>
        <w:ind w:left="3060" w:hanging="360"/>
      </w:pPr>
      <w:rPr>
        <w:rFonts w:ascii="Symbol" w:hAnsi="Symbol" w:hint="default"/>
      </w:rPr>
    </w:lvl>
    <w:lvl w:ilvl="4" w:tplc="04140003">
      <w:start w:val="1"/>
      <w:numFmt w:val="bullet"/>
      <w:lvlText w:val="o"/>
      <w:lvlJc w:val="left"/>
      <w:pPr>
        <w:tabs>
          <w:tab w:val="num" w:pos="3780"/>
        </w:tabs>
        <w:ind w:left="3780" w:hanging="360"/>
      </w:pPr>
      <w:rPr>
        <w:rFonts w:ascii="Courier New" w:hAnsi="Courier New" w:hint="default"/>
      </w:rPr>
    </w:lvl>
    <w:lvl w:ilvl="5" w:tplc="04140005">
      <w:start w:val="1"/>
      <w:numFmt w:val="bullet"/>
      <w:lvlText w:val=""/>
      <w:lvlJc w:val="left"/>
      <w:pPr>
        <w:tabs>
          <w:tab w:val="num" w:pos="4500"/>
        </w:tabs>
        <w:ind w:left="4500" w:hanging="360"/>
      </w:pPr>
      <w:rPr>
        <w:rFonts w:ascii="Wingdings" w:hAnsi="Wingdings" w:hint="default"/>
      </w:rPr>
    </w:lvl>
    <w:lvl w:ilvl="6" w:tplc="04140001">
      <w:start w:val="1"/>
      <w:numFmt w:val="bullet"/>
      <w:lvlText w:val=""/>
      <w:lvlJc w:val="left"/>
      <w:pPr>
        <w:tabs>
          <w:tab w:val="num" w:pos="5220"/>
        </w:tabs>
        <w:ind w:left="5220" w:hanging="360"/>
      </w:pPr>
      <w:rPr>
        <w:rFonts w:ascii="Symbol" w:hAnsi="Symbol" w:hint="default"/>
      </w:rPr>
    </w:lvl>
    <w:lvl w:ilvl="7" w:tplc="04140003">
      <w:start w:val="1"/>
      <w:numFmt w:val="bullet"/>
      <w:lvlText w:val="o"/>
      <w:lvlJc w:val="left"/>
      <w:pPr>
        <w:tabs>
          <w:tab w:val="num" w:pos="5940"/>
        </w:tabs>
        <w:ind w:left="5940" w:hanging="360"/>
      </w:pPr>
      <w:rPr>
        <w:rFonts w:ascii="Courier New" w:hAnsi="Courier New" w:hint="default"/>
      </w:rPr>
    </w:lvl>
    <w:lvl w:ilvl="8" w:tplc="04140005">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87451D1"/>
    <w:multiLevelType w:val="hybridMultilevel"/>
    <w:tmpl w:val="14AE9F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E0CF8"/>
    <w:multiLevelType w:val="hybridMultilevel"/>
    <w:tmpl w:val="901E635C"/>
    <w:lvl w:ilvl="0" w:tplc="765048DC">
      <w:numFmt w:val="bullet"/>
      <w:lvlText w:val=""/>
      <w:lvlJc w:val="left"/>
      <w:pPr>
        <w:tabs>
          <w:tab w:val="num" w:pos="885"/>
        </w:tabs>
        <w:ind w:left="885" w:hanging="885"/>
      </w:pPr>
      <w:rPr>
        <w:rFonts w:ascii="Symbol" w:eastAsia="Times New Roman" w:hAnsi="Symbol" w:hint="default"/>
      </w:rPr>
    </w:lvl>
    <w:lvl w:ilvl="1" w:tplc="04140003" w:tentative="1">
      <w:start w:val="1"/>
      <w:numFmt w:val="bullet"/>
      <w:lvlText w:val="o"/>
      <w:lvlJc w:val="left"/>
      <w:pPr>
        <w:tabs>
          <w:tab w:val="num" w:pos="900"/>
        </w:tabs>
        <w:ind w:left="900" w:hanging="360"/>
      </w:pPr>
      <w:rPr>
        <w:rFonts w:ascii="Courier New" w:hAnsi="Courier New" w:hint="default"/>
      </w:rPr>
    </w:lvl>
    <w:lvl w:ilvl="2" w:tplc="04140005" w:tentative="1">
      <w:start w:val="1"/>
      <w:numFmt w:val="bullet"/>
      <w:lvlText w:val=""/>
      <w:lvlJc w:val="left"/>
      <w:pPr>
        <w:tabs>
          <w:tab w:val="num" w:pos="1620"/>
        </w:tabs>
        <w:ind w:left="1620" w:hanging="360"/>
      </w:pPr>
      <w:rPr>
        <w:rFonts w:ascii="Wingdings" w:hAnsi="Wingdings" w:hint="default"/>
      </w:rPr>
    </w:lvl>
    <w:lvl w:ilvl="3" w:tplc="04140001" w:tentative="1">
      <w:start w:val="1"/>
      <w:numFmt w:val="bullet"/>
      <w:lvlText w:val=""/>
      <w:lvlJc w:val="left"/>
      <w:pPr>
        <w:tabs>
          <w:tab w:val="num" w:pos="2340"/>
        </w:tabs>
        <w:ind w:left="2340" w:hanging="360"/>
      </w:pPr>
      <w:rPr>
        <w:rFonts w:ascii="Symbol" w:hAnsi="Symbol" w:hint="default"/>
      </w:rPr>
    </w:lvl>
    <w:lvl w:ilvl="4" w:tplc="04140003" w:tentative="1">
      <w:start w:val="1"/>
      <w:numFmt w:val="bullet"/>
      <w:lvlText w:val="o"/>
      <w:lvlJc w:val="left"/>
      <w:pPr>
        <w:tabs>
          <w:tab w:val="num" w:pos="3060"/>
        </w:tabs>
        <w:ind w:left="3060" w:hanging="360"/>
      </w:pPr>
      <w:rPr>
        <w:rFonts w:ascii="Courier New" w:hAnsi="Courier New" w:hint="default"/>
      </w:rPr>
    </w:lvl>
    <w:lvl w:ilvl="5" w:tplc="04140005" w:tentative="1">
      <w:start w:val="1"/>
      <w:numFmt w:val="bullet"/>
      <w:lvlText w:val=""/>
      <w:lvlJc w:val="left"/>
      <w:pPr>
        <w:tabs>
          <w:tab w:val="num" w:pos="3780"/>
        </w:tabs>
        <w:ind w:left="3780" w:hanging="360"/>
      </w:pPr>
      <w:rPr>
        <w:rFonts w:ascii="Wingdings" w:hAnsi="Wingdings" w:hint="default"/>
      </w:rPr>
    </w:lvl>
    <w:lvl w:ilvl="6" w:tplc="04140001" w:tentative="1">
      <w:start w:val="1"/>
      <w:numFmt w:val="bullet"/>
      <w:lvlText w:val=""/>
      <w:lvlJc w:val="left"/>
      <w:pPr>
        <w:tabs>
          <w:tab w:val="num" w:pos="4500"/>
        </w:tabs>
        <w:ind w:left="4500" w:hanging="360"/>
      </w:pPr>
      <w:rPr>
        <w:rFonts w:ascii="Symbol" w:hAnsi="Symbol" w:hint="default"/>
      </w:rPr>
    </w:lvl>
    <w:lvl w:ilvl="7" w:tplc="04140003" w:tentative="1">
      <w:start w:val="1"/>
      <w:numFmt w:val="bullet"/>
      <w:lvlText w:val="o"/>
      <w:lvlJc w:val="left"/>
      <w:pPr>
        <w:tabs>
          <w:tab w:val="num" w:pos="5220"/>
        </w:tabs>
        <w:ind w:left="5220" w:hanging="360"/>
      </w:pPr>
      <w:rPr>
        <w:rFonts w:ascii="Courier New" w:hAnsi="Courier New" w:hint="default"/>
      </w:rPr>
    </w:lvl>
    <w:lvl w:ilvl="8" w:tplc="0414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FBB0E73"/>
    <w:multiLevelType w:val="hybridMultilevel"/>
    <w:tmpl w:val="172A25A8"/>
    <w:lvl w:ilvl="0" w:tplc="765048DC">
      <w:numFmt w:val="bullet"/>
      <w:lvlText w:val=""/>
      <w:lvlJc w:val="left"/>
      <w:pPr>
        <w:tabs>
          <w:tab w:val="num" w:pos="2850"/>
        </w:tabs>
        <w:ind w:left="2850" w:hanging="885"/>
      </w:pPr>
      <w:rPr>
        <w:rFonts w:ascii="Symbol" w:eastAsia="Times New Roman" w:hAnsi="Symbol" w:hint="default"/>
      </w:rPr>
    </w:lvl>
    <w:lvl w:ilvl="1" w:tplc="04140003" w:tentative="1">
      <w:start w:val="1"/>
      <w:numFmt w:val="bullet"/>
      <w:lvlText w:val="o"/>
      <w:lvlJc w:val="left"/>
      <w:pPr>
        <w:tabs>
          <w:tab w:val="num" w:pos="2865"/>
        </w:tabs>
        <w:ind w:left="2865" w:hanging="360"/>
      </w:pPr>
      <w:rPr>
        <w:rFonts w:ascii="Courier New" w:hAnsi="Courier New" w:hint="default"/>
      </w:rPr>
    </w:lvl>
    <w:lvl w:ilvl="2" w:tplc="04140005" w:tentative="1">
      <w:start w:val="1"/>
      <w:numFmt w:val="bullet"/>
      <w:lvlText w:val=""/>
      <w:lvlJc w:val="left"/>
      <w:pPr>
        <w:tabs>
          <w:tab w:val="num" w:pos="3585"/>
        </w:tabs>
        <w:ind w:left="3585" w:hanging="360"/>
      </w:pPr>
      <w:rPr>
        <w:rFonts w:ascii="Wingdings" w:hAnsi="Wingdings" w:hint="default"/>
      </w:rPr>
    </w:lvl>
    <w:lvl w:ilvl="3" w:tplc="04140001" w:tentative="1">
      <w:start w:val="1"/>
      <w:numFmt w:val="bullet"/>
      <w:lvlText w:val=""/>
      <w:lvlJc w:val="left"/>
      <w:pPr>
        <w:tabs>
          <w:tab w:val="num" w:pos="4305"/>
        </w:tabs>
        <w:ind w:left="4305" w:hanging="360"/>
      </w:pPr>
      <w:rPr>
        <w:rFonts w:ascii="Symbol" w:hAnsi="Symbol" w:hint="default"/>
      </w:rPr>
    </w:lvl>
    <w:lvl w:ilvl="4" w:tplc="04140003" w:tentative="1">
      <w:start w:val="1"/>
      <w:numFmt w:val="bullet"/>
      <w:lvlText w:val="o"/>
      <w:lvlJc w:val="left"/>
      <w:pPr>
        <w:tabs>
          <w:tab w:val="num" w:pos="5025"/>
        </w:tabs>
        <w:ind w:left="5025" w:hanging="360"/>
      </w:pPr>
      <w:rPr>
        <w:rFonts w:ascii="Courier New" w:hAnsi="Courier New" w:hint="default"/>
      </w:rPr>
    </w:lvl>
    <w:lvl w:ilvl="5" w:tplc="04140005" w:tentative="1">
      <w:start w:val="1"/>
      <w:numFmt w:val="bullet"/>
      <w:lvlText w:val=""/>
      <w:lvlJc w:val="left"/>
      <w:pPr>
        <w:tabs>
          <w:tab w:val="num" w:pos="5745"/>
        </w:tabs>
        <w:ind w:left="5745" w:hanging="360"/>
      </w:pPr>
      <w:rPr>
        <w:rFonts w:ascii="Wingdings" w:hAnsi="Wingdings" w:hint="default"/>
      </w:rPr>
    </w:lvl>
    <w:lvl w:ilvl="6" w:tplc="04140001" w:tentative="1">
      <w:start w:val="1"/>
      <w:numFmt w:val="bullet"/>
      <w:lvlText w:val=""/>
      <w:lvlJc w:val="left"/>
      <w:pPr>
        <w:tabs>
          <w:tab w:val="num" w:pos="6465"/>
        </w:tabs>
        <w:ind w:left="6465" w:hanging="360"/>
      </w:pPr>
      <w:rPr>
        <w:rFonts w:ascii="Symbol" w:hAnsi="Symbol" w:hint="default"/>
      </w:rPr>
    </w:lvl>
    <w:lvl w:ilvl="7" w:tplc="04140003" w:tentative="1">
      <w:start w:val="1"/>
      <w:numFmt w:val="bullet"/>
      <w:lvlText w:val="o"/>
      <w:lvlJc w:val="left"/>
      <w:pPr>
        <w:tabs>
          <w:tab w:val="num" w:pos="7185"/>
        </w:tabs>
        <w:ind w:left="7185" w:hanging="360"/>
      </w:pPr>
      <w:rPr>
        <w:rFonts w:ascii="Courier New" w:hAnsi="Courier New" w:hint="default"/>
      </w:rPr>
    </w:lvl>
    <w:lvl w:ilvl="8" w:tplc="04140005" w:tentative="1">
      <w:start w:val="1"/>
      <w:numFmt w:val="bullet"/>
      <w:lvlText w:val=""/>
      <w:lvlJc w:val="left"/>
      <w:pPr>
        <w:tabs>
          <w:tab w:val="num" w:pos="7905"/>
        </w:tabs>
        <w:ind w:left="7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5"/>
  </w:num>
  <w:num w:numId="10">
    <w:abstractNumId w:val="19"/>
  </w:num>
  <w:num w:numId="11">
    <w:abstractNumId w:val="29"/>
  </w:num>
  <w:num w:numId="12">
    <w:abstractNumId w:val="12"/>
  </w:num>
  <w:num w:numId="13">
    <w:abstractNumId w:val="45"/>
  </w:num>
  <w:num w:numId="14">
    <w:abstractNumId w:val="7"/>
  </w:num>
  <w:num w:numId="15">
    <w:abstractNumId w:val="36"/>
  </w:num>
  <w:num w:numId="16">
    <w:abstractNumId w:val="32"/>
  </w:num>
  <w:num w:numId="17">
    <w:abstractNumId w:val="27"/>
  </w:num>
  <w:num w:numId="18">
    <w:abstractNumId w:val="17"/>
  </w:num>
  <w:num w:numId="19">
    <w:abstractNumId w:val="31"/>
  </w:num>
  <w:num w:numId="20">
    <w:abstractNumId w:val="34"/>
  </w:num>
  <w:num w:numId="21">
    <w:abstractNumId w:val="44"/>
  </w:num>
  <w:num w:numId="22">
    <w:abstractNumId w:val="14"/>
  </w:num>
  <w:num w:numId="23">
    <w:abstractNumId w:val="23"/>
  </w:num>
  <w:num w:numId="24">
    <w:abstractNumId w:val="10"/>
  </w:num>
  <w:num w:numId="25">
    <w:abstractNumId w:val="21"/>
  </w:num>
  <w:num w:numId="26">
    <w:abstractNumId w:val="25"/>
  </w:num>
  <w:num w:numId="27">
    <w:abstractNumId w:val="42"/>
  </w:num>
  <w:num w:numId="28">
    <w:abstractNumId w:val="11"/>
  </w:num>
  <w:num w:numId="29">
    <w:abstractNumId w:val="38"/>
  </w:num>
  <w:num w:numId="30">
    <w:abstractNumId w:val="8"/>
  </w:num>
  <w:num w:numId="31">
    <w:abstractNumId w:val="15"/>
  </w:num>
  <w:num w:numId="32">
    <w:abstractNumId w:val="26"/>
  </w:num>
  <w:num w:numId="33">
    <w:abstractNumId w:val="33"/>
  </w:num>
  <w:num w:numId="34">
    <w:abstractNumId w:val="24"/>
  </w:num>
  <w:num w:numId="35">
    <w:abstractNumId w:val="13"/>
  </w:num>
  <w:num w:numId="36">
    <w:abstractNumId w:val="28"/>
  </w:num>
  <w:num w:numId="37">
    <w:abstractNumId w:val="30"/>
  </w:num>
  <w:num w:numId="38">
    <w:abstractNumId w:val="37"/>
  </w:num>
  <w:num w:numId="39">
    <w:abstractNumId w:val="39"/>
  </w:num>
  <w:num w:numId="40">
    <w:abstractNumId w:val="18"/>
  </w:num>
  <w:num w:numId="41">
    <w:abstractNumId w:val="9"/>
  </w:num>
  <w:num w:numId="42">
    <w:abstractNumId w:val="40"/>
  </w:num>
  <w:num w:numId="43">
    <w:abstractNumId w:val="43"/>
  </w:num>
  <w:num w:numId="44">
    <w:abstractNumId w:val="25"/>
  </w:num>
  <w:num w:numId="45">
    <w:abstractNumId w:val="42"/>
  </w:num>
  <w:num w:numId="46">
    <w:abstractNumId w:val="41"/>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B25"/>
    <w:rsid w:val="00037199"/>
    <w:rsid w:val="000B5DCC"/>
    <w:rsid w:val="000D6263"/>
    <w:rsid w:val="000E1DEC"/>
    <w:rsid w:val="00130C42"/>
    <w:rsid w:val="0013395B"/>
    <w:rsid w:val="00160B2E"/>
    <w:rsid w:val="001B745C"/>
    <w:rsid w:val="001D72EA"/>
    <w:rsid w:val="001E7471"/>
    <w:rsid w:val="00233A54"/>
    <w:rsid w:val="0024526E"/>
    <w:rsid w:val="002B5552"/>
    <w:rsid w:val="00333BD7"/>
    <w:rsid w:val="00335B81"/>
    <w:rsid w:val="00393370"/>
    <w:rsid w:val="003A3B83"/>
    <w:rsid w:val="004107F3"/>
    <w:rsid w:val="00462190"/>
    <w:rsid w:val="00566578"/>
    <w:rsid w:val="00576392"/>
    <w:rsid w:val="0059040B"/>
    <w:rsid w:val="005A2266"/>
    <w:rsid w:val="006D485D"/>
    <w:rsid w:val="007206AE"/>
    <w:rsid w:val="00724162"/>
    <w:rsid w:val="00854B7B"/>
    <w:rsid w:val="008A1C32"/>
    <w:rsid w:val="0091646C"/>
    <w:rsid w:val="009647A1"/>
    <w:rsid w:val="00A63AEF"/>
    <w:rsid w:val="00AC2B25"/>
    <w:rsid w:val="00B40F91"/>
    <w:rsid w:val="00BE0ACF"/>
    <w:rsid w:val="00BE3C37"/>
    <w:rsid w:val="00CB5227"/>
    <w:rsid w:val="00CD7F8E"/>
    <w:rsid w:val="00D01BE6"/>
    <w:rsid w:val="00D331CA"/>
    <w:rsid w:val="00D702BC"/>
    <w:rsid w:val="00D77499"/>
    <w:rsid w:val="00E67E35"/>
    <w:rsid w:val="00EF50DB"/>
    <w:rsid w:val="00F21768"/>
    <w:rsid w:val="00F560E6"/>
    <w:rsid w:val="00F67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2735E4F-D8FE-4121-A838-CA1C1579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78"/>
    <w:pPr>
      <w:suppressAutoHyphens/>
    </w:pPr>
    <w:rPr>
      <w:rFonts w:ascii="Verdana" w:hAnsi="Verdana" w:cs="Courier New"/>
      <w:lang w:eastAsia="ar-SA"/>
    </w:rPr>
  </w:style>
  <w:style w:type="paragraph" w:styleId="Overskrift1">
    <w:name w:val="heading 1"/>
    <w:basedOn w:val="Normal"/>
    <w:next w:val="Normal"/>
    <w:link w:val="Overskrift1Tegn"/>
    <w:uiPriority w:val="99"/>
    <w:qFormat/>
    <w:rsid w:val="00566578"/>
    <w:pPr>
      <w:keepNext/>
      <w:tabs>
        <w:tab w:val="left" w:pos="1418"/>
      </w:tabs>
      <w:ind w:left="1440" w:hanging="1440"/>
      <w:jc w:val="center"/>
      <w:outlineLvl w:val="0"/>
    </w:pPr>
    <w:rPr>
      <w:b/>
      <w:sz w:val="24"/>
      <w:u w:val="single"/>
    </w:rPr>
  </w:style>
  <w:style w:type="paragraph" w:styleId="Overskrift2">
    <w:name w:val="heading 2"/>
    <w:basedOn w:val="Normal"/>
    <w:next w:val="Normal"/>
    <w:link w:val="Overskrift2Tegn"/>
    <w:uiPriority w:val="99"/>
    <w:qFormat/>
    <w:rsid w:val="00566578"/>
    <w:pPr>
      <w:keepNext/>
      <w:tabs>
        <w:tab w:val="left" w:pos="540"/>
        <w:tab w:val="left" w:pos="1418"/>
      </w:tabs>
      <w:outlineLvl w:val="1"/>
    </w:pPr>
    <w:rPr>
      <w:b/>
      <w:bCs/>
    </w:rPr>
  </w:style>
  <w:style w:type="paragraph" w:styleId="Overskrift3">
    <w:name w:val="heading 3"/>
    <w:basedOn w:val="Normal"/>
    <w:next w:val="Vanliginnrykk"/>
    <w:link w:val="Overskrift3Tegn"/>
    <w:uiPriority w:val="99"/>
    <w:qFormat/>
    <w:rsid w:val="00566578"/>
    <w:pPr>
      <w:suppressAutoHyphens w:val="0"/>
      <w:ind w:right="-142"/>
      <w:outlineLvl w:val="2"/>
    </w:pPr>
    <w:rPr>
      <w:rFonts w:ascii="Times New Roman" w:hAnsi="Times New Roman" w:cs="Times New Roman"/>
      <w:b/>
      <w:bCs/>
      <w:sz w:val="24"/>
      <w:szCs w:val="24"/>
      <w:lang w:eastAsia="nb-NO"/>
    </w:rPr>
  </w:style>
  <w:style w:type="paragraph" w:styleId="Overskrift4">
    <w:name w:val="heading 4"/>
    <w:basedOn w:val="Normal"/>
    <w:next w:val="Vanliginnrykk"/>
    <w:link w:val="Overskrift4Tegn"/>
    <w:uiPriority w:val="99"/>
    <w:qFormat/>
    <w:rsid w:val="00566578"/>
    <w:pPr>
      <w:suppressAutoHyphens w:val="0"/>
      <w:ind w:left="354" w:right="-142"/>
      <w:outlineLvl w:val="3"/>
    </w:pPr>
    <w:rPr>
      <w:rFonts w:ascii="Times New Roman" w:hAnsi="Times New Roman" w:cs="Times New Roman"/>
      <w:sz w:val="24"/>
      <w:szCs w:val="24"/>
      <w:u w:val="single"/>
      <w:lang w:eastAsia="nb-NO"/>
    </w:rPr>
  </w:style>
  <w:style w:type="paragraph" w:styleId="Overskrift5">
    <w:name w:val="heading 5"/>
    <w:basedOn w:val="Normal"/>
    <w:next w:val="Normal"/>
    <w:link w:val="Overskrift5Tegn"/>
    <w:uiPriority w:val="99"/>
    <w:qFormat/>
    <w:rsid w:val="00566578"/>
    <w:pPr>
      <w:keepNext/>
      <w:suppressAutoHyphens w:val="0"/>
      <w:outlineLvl w:val="4"/>
    </w:pPr>
    <w:rPr>
      <w:rFonts w:ascii="Times New Roman" w:hAnsi="Times New Roman" w:cs="Times New Roman"/>
      <w:b/>
      <w:bCs/>
      <w:sz w:val="28"/>
      <w:szCs w:val="28"/>
      <w:lang w:eastAsia="nb-NO"/>
    </w:rPr>
  </w:style>
  <w:style w:type="paragraph" w:styleId="Overskrift6">
    <w:name w:val="heading 6"/>
    <w:basedOn w:val="Normal"/>
    <w:next w:val="Normal"/>
    <w:link w:val="Overskrift6Tegn"/>
    <w:uiPriority w:val="99"/>
    <w:qFormat/>
    <w:rsid w:val="00566578"/>
    <w:pPr>
      <w:keepNext/>
      <w:suppressAutoHyphens w:val="0"/>
      <w:ind w:left="720" w:hanging="720"/>
      <w:outlineLvl w:val="5"/>
    </w:pPr>
    <w:rPr>
      <w:rFonts w:ascii="Franklin Gothic Book" w:hAnsi="Franklin Gothic Book" w:cs="Times New Roman"/>
      <w:b/>
      <w:bCs/>
      <w:sz w:val="24"/>
      <w:szCs w:val="24"/>
      <w:lang w:eastAsia="nb-NO"/>
    </w:rPr>
  </w:style>
  <w:style w:type="paragraph" w:styleId="Overskrift7">
    <w:name w:val="heading 7"/>
    <w:basedOn w:val="Normal"/>
    <w:next w:val="Vanliginnrykk"/>
    <w:link w:val="Overskrift7Tegn"/>
    <w:uiPriority w:val="99"/>
    <w:qFormat/>
    <w:rsid w:val="00566578"/>
    <w:pPr>
      <w:suppressAutoHyphens w:val="0"/>
      <w:ind w:left="708" w:right="-142"/>
      <w:outlineLvl w:val="6"/>
    </w:pPr>
    <w:rPr>
      <w:rFonts w:ascii="Times New Roman" w:hAnsi="Times New Roman" w:cs="Times New Roman"/>
      <w:i/>
      <w:iCs/>
      <w:lang w:eastAsia="nb-NO"/>
    </w:rPr>
  </w:style>
  <w:style w:type="paragraph" w:styleId="Overskrift8">
    <w:name w:val="heading 8"/>
    <w:basedOn w:val="Normal"/>
    <w:next w:val="Vanliginnrykk"/>
    <w:link w:val="Overskrift8Tegn"/>
    <w:uiPriority w:val="99"/>
    <w:qFormat/>
    <w:rsid w:val="00566578"/>
    <w:pPr>
      <w:suppressAutoHyphens w:val="0"/>
      <w:ind w:left="708" w:right="-142"/>
      <w:outlineLvl w:val="7"/>
    </w:pPr>
    <w:rPr>
      <w:rFonts w:ascii="Times New Roman" w:hAnsi="Times New Roman" w:cs="Times New Roman"/>
      <w:i/>
      <w:iCs/>
      <w:lang w:eastAsia="nb-NO"/>
    </w:rPr>
  </w:style>
  <w:style w:type="paragraph" w:styleId="Overskrift9">
    <w:name w:val="heading 9"/>
    <w:basedOn w:val="Normal"/>
    <w:next w:val="Vanliginnrykk"/>
    <w:link w:val="Overskrift9Tegn"/>
    <w:uiPriority w:val="99"/>
    <w:qFormat/>
    <w:rsid w:val="00566578"/>
    <w:pPr>
      <w:suppressAutoHyphens w:val="0"/>
      <w:ind w:left="708" w:right="-142"/>
      <w:outlineLvl w:val="8"/>
    </w:pPr>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A80746"/>
    <w:rPr>
      <w:rFonts w:ascii="Cambria" w:eastAsia="Times New Roman" w:hAnsi="Cambria" w:cs="Times New Roman"/>
      <w:b/>
      <w:bCs/>
      <w:kern w:val="32"/>
      <w:sz w:val="32"/>
      <w:szCs w:val="32"/>
      <w:lang w:eastAsia="ar-SA"/>
    </w:rPr>
  </w:style>
  <w:style w:type="character" w:customStyle="1" w:styleId="Overskrift2Tegn">
    <w:name w:val="Overskrift 2 Tegn"/>
    <w:link w:val="Overskrift2"/>
    <w:uiPriority w:val="9"/>
    <w:semiHidden/>
    <w:rsid w:val="00A80746"/>
    <w:rPr>
      <w:rFonts w:ascii="Cambria" w:eastAsia="Times New Roman" w:hAnsi="Cambria" w:cs="Times New Roman"/>
      <w:b/>
      <w:bCs/>
      <w:i/>
      <w:iCs/>
      <w:sz w:val="28"/>
      <w:szCs w:val="28"/>
      <w:lang w:eastAsia="ar-SA"/>
    </w:rPr>
  </w:style>
  <w:style w:type="character" w:customStyle="1" w:styleId="Overskrift3Tegn">
    <w:name w:val="Overskrift 3 Tegn"/>
    <w:link w:val="Overskrift3"/>
    <w:uiPriority w:val="9"/>
    <w:semiHidden/>
    <w:rsid w:val="00A80746"/>
    <w:rPr>
      <w:rFonts w:ascii="Cambria" w:eastAsia="Times New Roman" w:hAnsi="Cambria" w:cs="Times New Roman"/>
      <w:b/>
      <w:bCs/>
      <w:sz w:val="26"/>
      <w:szCs w:val="26"/>
      <w:lang w:eastAsia="ar-SA"/>
    </w:rPr>
  </w:style>
  <w:style w:type="character" w:customStyle="1" w:styleId="Overskrift4Tegn">
    <w:name w:val="Overskrift 4 Tegn"/>
    <w:link w:val="Overskrift4"/>
    <w:uiPriority w:val="9"/>
    <w:semiHidden/>
    <w:rsid w:val="00A80746"/>
    <w:rPr>
      <w:rFonts w:ascii="Calibri" w:eastAsia="Times New Roman" w:hAnsi="Calibri" w:cs="Times New Roman"/>
      <w:b/>
      <w:bCs/>
      <w:sz w:val="28"/>
      <w:szCs w:val="28"/>
      <w:lang w:eastAsia="ar-SA"/>
    </w:rPr>
  </w:style>
  <w:style w:type="character" w:customStyle="1" w:styleId="Overskrift5Tegn">
    <w:name w:val="Overskrift 5 Tegn"/>
    <w:link w:val="Overskrift5"/>
    <w:uiPriority w:val="9"/>
    <w:semiHidden/>
    <w:rsid w:val="00A80746"/>
    <w:rPr>
      <w:rFonts w:ascii="Calibri" w:eastAsia="Times New Roman" w:hAnsi="Calibri" w:cs="Times New Roman"/>
      <w:b/>
      <w:bCs/>
      <w:i/>
      <w:iCs/>
      <w:sz w:val="26"/>
      <w:szCs w:val="26"/>
      <w:lang w:eastAsia="ar-SA"/>
    </w:rPr>
  </w:style>
  <w:style w:type="character" w:customStyle="1" w:styleId="Overskrift6Tegn">
    <w:name w:val="Overskrift 6 Tegn"/>
    <w:link w:val="Overskrift6"/>
    <w:uiPriority w:val="9"/>
    <w:semiHidden/>
    <w:rsid w:val="00A80746"/>
    <w:rPr>
      <w:rFonts w:ascii="Calibri" w:eastAsia="Times New Roman" w:hAnsi="Calibri" w:cs="Times New Roman"/>
      <w:b/>
      <w:bCs/>
      <w:lang w:eastAsia="ar-SA"/>
    </w:rPr>
  </w:style>
  <w:style w:type="character" w:customStyle="1" w:styleId="Overskrift7Tegn">
    <w:name w:val="Overskrift 7 Tegn"/>
    <w:link w:val="Overskrift7"/>
    <w:uiPriority w:val="9"/>
    <w:semiHidden/>
    <w:rsid w:val="00A80746"/>
    <w:rPr>
      <w:rFonts w:ascii="Calibri" w:eastAsia="Times New Roman" w:hAnsi="Calibri" w:cs="Times New Roman"/>
      <w:sz w:val="24"/>
      <w:szCs w:val="24"/>
      <w:lang w:eastAsia="ar-SA"/>
    </w:rPr>
  </w:style>
  <w:style w:type="character" w:customStyle="1" w:styleId="Overskrift8Tegn">
    <w:name w:val="Overskrift 8 Tegn"/>
    <w:link w:val="Overskrift8"/>
    <w:uiPriority w:val="9"/>
    <w:semiHidden/>
    <w:rsid w:val="00A80746"/>
    <w:rPr>
      <w:rFonts w:ascii="Calibri" w:eastAsia="Times New Roman" w:hAnsi="Calibri" w:cs="Times New Roman"/>
      <w:i/>
      <w:iCs/>
      <w:sz w:val="24"/>
      <w:szCs w:val="24"/>
      <w:lang w:eastAsia="ar-SA"/>
    </w:rPr>
  </w:style>
  <w:style w:type="character" w:customStyle="1" w:styleId="Overskrift9Tegn">
    <w:name w:val="Overskrift 9 Tegn"/>
    <w:link w:val="Overskrift9"/>
    <w:uiPriority w:val="9"/>
    <w:semiHidden/>
    <w:rsid w:val="00A80746"/>
    <w:rPr>
      <w:rFonts w:ascii="Cambria" w:eastAsia="Times New Roman" w:hAnsi="Cambria" w:cs="Times New Roman"/>
      <w:lang w:eastAsia="ar-SA"/>
    </w:rPr>
  </w:style>
  <w:style w:type="character" w:customStyle="1" w:styleId="WW8Num1z0">
    <w:name w:val="WW8Num1z0"/>
    <w:uiPriority w:val="99"/>
    <w:rsid w:val="00566578"/>
    <w:rPr>
      <w:rFonts w:ascii="Symbol" w:hAnsi="Symbol"/>
      <w:sz w:val="18"/>
    </w:rPr>
  </w:style>
  <w:style w:type="character" w:customStyle="1" w:styleId="WW8Num1z1">
    <w:name w:val="WW8Num1z1"/>
    <w:uiPriority w:val="99"/>
    <w:rsid w:val="00566578"/>
    <w:rPr>
      <w:rFonts w:ascii="Wingdings 2" w:hAnsi="Wingdings 2"/>
    </w:rPr>
  </w:style>
  <w:style w:type="character" w:customStyle="1" w:styleId="WW8Num1z2">
    <w:name w:val="WW8Num1z2"/>
    <w:uiPriority w:val="99"/>
    <w:rsid w:val="00566578"/>
    <w:rPr>
      <w:rFonts w:ascii="StarSymbol" w:eastAsia="StarSymbol"/>
    </w:rPr>
  </w:style>
  <w:style w:type="character" w:customStyle="1" w:styleId="WW8Num2z0">
    <w:name w:val="WW8Num2z0"/>
    <w:uiPriority w:val="99"/>
    <w:rsid w:val="00566578"/>
    <w:rPr>
      <w:rFonts w:ascii="Verdana" w:hAnsi="Verdana"/>
    </w:rPr>
  </w:style>
  <w:style w:type="character" w:customStyle="1" w:styleId="WW8Num2z1">
    <w:name w:val="WW8Num2z1"/>
    <w:uiPriority w:val="99"/>
    <w:rsid w:val="00566578"/>
    <w:rPr>
      <w:rFonts w:ascii="Courier New" w:hAnsi="Courier New"/>
    </w:rPr>
  </w:style>
  <w:style w:type="character" w:customStyle="1" w:styleId="WW8Num2z2">
    <w:name w:val="WW8Num2z2"/>
    <w:uiPriority w:val="99"/>
    <w:rsid w:val="00566578"/>
    <w:rPr>
      <w:rFonts w:ascii="Wingdings" w:hAnsi="Wingdings"/>
    </w:rPr>
  </w:style>
  <w:style w:type="character" w:customStyle="1" w:styleId="WW8Num3z0">
    <w:name w:val="WW8Num3z0"/>
    <w:uiPriority w:val="99"/>
    <w:rsid w:val="00566578"/>
    <w:rPr>
      <w:rFonts w:ascii="Wingdings" w:hAnsi="Wingdings"/>
      <w:sz w:val="18"/>
    </w:rPr>
  </w:style>
  <w:style w:type="character" w:customStyle="1" w:styleId="WW8Num3z1">
    <w:name w:val="WW8Num3z1"/>
    <w:uiPriority w:val="99"/>
    <w:rsid w:val="00566578"/>
    <w:rPr>
      <w:rFonts w:ascii="Wingdings 2" w:hAnsi="Wingdings 2"/>
      <w:sz w:val="18"/>
    </w:rPr>
  </w:style>
  <w:style w:type="character" w:customStyle="1" w:styleId="WW8Num3z2">
    <w:name w:val="WW8Num3z2"/>
    <w:uiPriority w:val="99"/>
    <w:rsid w:val="00566578"/>
    <w:rPr>
      <w:rFonts w:ascii="StarSymbol" w:eastAsia="StarSymbol"/>
      <w:sz w:val="18"/>
    </w:rPr>
  </w:style>
  <w:style w:type="character" w:customStyle="1" w:styleId="WW8Num4z0">
    <w:name w:val="WW8Num4z0"/>
    <w:uiPriority w:val="99"/>
    <w:rsid w:val="00566578"/>
    <w:rPr>
      <w:rFonts w:ascii="Wingdings" w:hAnsi="Wingdings"/>
      <w:sz w:val="18"/>
    </w:rPr>
  </w:style>
  <w:style w:type="character" w:customStyle="1" w:styleId="WW8Num4z1">
    <w:name w:val="WW8Num4z1"/>
    <w:uiPriority w:val="99"/>
    <w:rsid w:val="00566578"/>
    <w:rPr>
      <w:rFonts w:ascii="Wingdings 2" w:hAnsi="Wingdings 2"/>
      <w:sz w:val="18"/>
    </w:rPr>
  </w:style>
  <w:style w:type="character" w:customStyle="1" w:styleId="WW8Num4z2">
    <w:name w:val="WW8Num4z2"/>
    <w:uiPriority w:val="99"/>
    <w:rsid w:val="00566578"/>
    <w:rPr>
      <w:rFonts w:ascii="StarSymbol" w:eastAsia="StarSymbol"/>
      <w:sz w:val="18"/>
    </w:rPr>
  </w:style>
  <w:style w:type="character" w:customStyle="1" w:styleId="WW8Num5z0">
    <w:name w:val="WW8Num5z0"/>
    <w:uiPriority w:val="99"/>
    <w:rsid w:val="00566578"/>
    <w:rPr>
      <w:rFonts w:ascii="Wingdings" w:hAnsi="Wingdings"/>
      <w:sz w:val="18"/>
    </w:rPr>
  </w:style>
  <w:style w:type="character" w:customStyle="1" w:styleId="WW8Num5z1">
    <w:name w:val="WW8Num5z1"/>
    <w:uiPriority w:val="99"/>
    <w:rsid w:val="00566578"/>
    <w:rPr>
      <w:rFonts w:ascii="Wingdings 2" w:hAnsi="Wingdings 2"/>
      <w:sz w:val="18"/>
    </w:rPr>
  </w:style>
  <w:style w:type="character" w:customStyle="1" w:styleId="WW8Num5z2">
    <w:name w:val="WW8Num5z2"/>
    <w:uiPriority w:val="99"/>
    <w:rsid w:val="00566578"/>
    <w:rPr>
      <w:rFonts w:ascii="StarSymbol" w:eastAsia="StarSymbol"/>
      <w:sz w:val="18"/>
    </w:rPr>
  </w:style>
  <w:style w:type="character" w:customStyle="1" w:styleId="WW8Num6z0">
    <w:name w:val="WW8Num6z0"/>
    <w:uiPriority w:val="99"/>
    <w:rsid w:val="00566578"/>
    <w:rPr>
      <w:rFonts w:ascii="Wingdings" w:hAnsi="Wingdings"/>
      <w:sz w:val="18"/>
    </w:rPr>
  </w:style>
  <w:style w:type="character" w:customStyle="1" w:styleId="Absatz-Standardschriftart">
    <w:name w:val="Absatz-Standardschriftart"/>
    <w:uiPriority w:val="99"/>
    <w:rsid w:val="00566578"/>
  </w:style>
  <w:style w:type="character" w:customStyle="1" w:styleId="WW-Absatz-Standardschriftart">
    <w:name w:val="WW-Absatz-Standardschriftart"/>
    <w:uiPriority w:val="99"/>
    <w:rsid w:val="00566578"/>
  </w:style>
  <w:style w:type="character" w:customStyle="1" w:styleId="WW-Absatz-Standardschriftart1">
    <w:name w:val="WW-Absatz-Standardschriftart1"/>
    <w:uiPriority w:val="99"/>
    <w:rsid w:val="00566578"/>
  </w:style>
  <w:style w:type="character" w:customStyle="1" w:styleId="WW8Num6z1">
    <w:name w:val="WW8Num6z1"/>
    <w:uiPriority w:val="99"/>
    <w:rsid w:val="00566578"/>
    <w:rPr>
      <w:rFonts w:ascii="Wingdings 2" w:hAnsi="Wingdings 2"/>
      <w:sz w:val="18"/>
    </w:rPr>
  </w:style>
  <w:style w:type="character" w:customStyle="1" w:styleId="WW8Num6z2">
    <w:name w:val="WW8Num6z2"/>
    <w:uiPriority w:val="99"/>
    <w:rsid w:val="00566578"/>
    <w:rPr>
      <w:rFonts w:ascii="StarSymbol" w:eastAsia="StarSymbol"/>
      <w:sz w:val="18"/>
    </w:rPr>
  </w:style>
  <w:style w:type="character" w:customStyle="1" w:styleId="WW-Absatz-Standardschriftart11">
    <w:name w:val="WW-Absatz-Standardschriftart11"/>
    <w:uiPriority w:val="99"/>
    <w:rsid w:val="00566578"/>
  </w:style>
  <w:style w:type="character" w:customStyle="1" w:styleId="WW8Num2z3">
    <w:name w:val="WW8Num2z3"/>
    <w:uiPriority w:val="99"/>
    <w:rsid w:val="00566578"/>
    <w:rPr>
      <w:rFonts w:ascii="Symbol" w:hAnsi="Symbol"/>
    </w:rPr>
  </w:style>
  <w:style w:type="character" w:customStyle="1" w:styleId="NumberingSymbols">
    <w:name w:val="Numbering Symbols"/>
    <w:uiPriority w:val="99"/>
    <w:rsid w:val="00566578"/>
  </w:style>
  <w:style w:type="character" w:customStyle="1" w:styleId="Bullets">
    <w:name w:val="Bullets"/>
    <w:uiPriority w:val="99"/>
    <w:rsid w:val="00566578"/>
    <w:rPr>
      <w:rFonts w:ascii="StarSymbol" w:eastAsia="StarSymbol" w:hAnsi="StarSymbol"/>
      <w:sz w:val="18"/>
    </w:rPr>
  </w:style>
  <w:style w:type="paragraph" w:customStyle="1" w:styleId="Heading">
    <w:name w:val="Heading"/>
    <w:basedOn w:val="Normal"/>
    <w:next w:val="Brdtekst"/>
    <w:uiPriority w:val="99"/>
    <w:rsid w:val="00566578"/>
    <w:pPr>
      <w:keepNext/>
      <w:spacing w:before="240" w:after="120"/>
    </w:pPr>
    <w:rPr>
      <w:rFonts w:ascii="Arial" w:hAnsi="Arial" w:cs="Tahoma"/>
      <w:sz w:val="28"/>
      <w:szCs w:val="28"/>
    </w:rPr>
  </w:style>
  <w:style w:type="paragraph" w:styleId="Brdtekst">
    <w:name w:val="Body Text"/>
    <w:basedOn w:val="Normal"/>
    <w:link w:val="BrdtekstTegn"/>
    <w:uiPriority w:val="99"/>
    <w:semiHidden/>
    <w:rsid w:val="00566578"/>
    <w:pPr>
      <w:spacing w:after="120"/>
    </w:pPr>
  </w:style>
  <w:style w:type="character" w:customStyle="1" w:styleId="BrdtekstTegn">
    <w:name w:val="Brødtekst Tegn"/>
    <w:link w:val="Brdtekst"/>
    <w:uiPriority w:val="99"/>
    <w:semiHidden/>
    <w:rsid w:val="00A80746"/>
    <w:rPr>
      <w:rFonts w:ascii="Verdana" w:hAnsi="Verdana" w:cs="Courier New"/>
      <w:sz w:val="20"/>
      <w:szCs w:val="20"/>
      <w:lang w:eastAsia="ar-SA"/>
    </w:rPr>
  </w:style>
  <w:style w:type="paragraph" w:styleId="Liste">
    <w:name w:val="List"/>
    <w:basedOn w:val="Brdtekst"/>
    <w:uiPriority w:val="99"/>
    <w:semiHidden/>
    <w:rsid w:val="00566578"/>
    <w:rPr>
      <w:rFonts w:cs="Tahoma"/>
    </w:rPr>
  </w:style>
  <w:style w:type="paragraph" w:customStyle="1" w:styleId="Bildetekst1">
    <w:name w:val="Bildetekst1"/>
    <w:basedOn w:val="Normal"/>
    <w:uiPriority w:val="99"/>
    <w:rsid w:val="00566578"/>
    <w:pPr>
      <w:suppressLineNumbers/>
      <w:spacing w:before="120" w:after="120"/>
    </w:pPr>
    <w:rPr>
      <w:rFonts w:cs="Tahoma"/>
      <w:i/>
      <w:iCs/>
      <w:sz w:val="24"/>
      <w:szCs w:val="24"/>
    </w:rPr>
  </w:style>
  <w:style w:type="paragraph" w:customStyle="1" w:styleId="Index">
    <w:name w:val="Index"/>
    <w:basedOn w:val="Normal"/>
    <w:uiPriority w:val="99"/>
    <w:rsid w:val="00566578"/>
    <w:pPr>
      <w:suppressLineNumbers/>
    </w:pPr>
    <w:rPr>
      <w:rFonts w:cs="Tahoma"/>
    </w:rPr>
  </w:style>
  <w:style w:type="paragraph" w:styleId="Topptekst">
    <w:name w:val="header"/>
    <w:basedOn w:val="Normal"/>
    <w:link w:val="TopptekstTegn"/>
    <w:uiPriority w:val="99"/>
    <w:semiHidden/>
    <w:rsid w:val="00566578"/>
    <w:pPr>
      <w:tabs>
        <w:tab w:val="center" w:pos="4536"/>
        <w:tab w:val="right" w:pos="9072"/>
      </w:tabs>
    </w:pPr>
  </w:style>
  <w:style w:type="character" w:customStyle="1" w:styleId="TopptekstTegn">
    <w:name w:val="Topptekst Tegn"/>
    <w:link w:val="Topptekst"/>
    <w:uiPriority w:val="99"/>
    <w:semiHidden/>
    <w:rsid w:val="00A80746"/>
    <w:rPr>
      <w:rFonts w:ascii="Verdana" w:hAnsi="Verdana" w:cs="Courier New"/>
      <w:sz w:val="20"/>
      <w:szCs w:val="20"/>
      <w:lang w:eastAsia="ar-SA"/>
    </w:rPr>
  </w:style>
  <w:style w:type="paragraph" w:styleId="Bunntekst">
    <w:name w:val="footer"/>
    <w:basedOn w:val="Normal"/>
    <w:link w:val="BunntekstTegn"/>
    <w:uiPriority w:val="99"/>
    <w:semiHidden/>
    <w:rsid w:val="00566578"/>
    <w:pPr>
      <w:tabs>
        <w:tab w:val="center" w:pos="4536"/>
        <w:tab w:val="right" w:pos="9072"/>
      </w:tabs>
    </w:pPr>
  </w:style>
  <w:style w:type="character" w:customStyle="1" w:styleId="BunntekstTegn">
    <w:name w:val="Bunntekst Tegn"/>
    <w:link w:val="Bunntekst"/>
    <w:uiPriority w:val="99"/>
    <w:semiHidden/>
    <w:rsid w:val="00A80746"/>
    <w:rPr>
      <w:rFonts w:ascii="Verdana" w:hAnsi="Verdana" w:cs="Courier New"/>
      <w:sz w:val="20"/>
      <w:szCs w:val="20"/>
      <w:lang w:eastAsia="ar-SA"/>
    </w:rPr>
  </w:style>
  <w:style w:type="paragraph" w:styleId="Bobletekst">
    <w:name w:val="Balloon Text"/>
    <w:basedOn w:val="Normal"/>
    <w:link w:val="BobletekstTegn"/>
    <w:uiPriority w:val="99"/>
    <w:rsid w:val="00566578"/>
    <w:rPr>
      <w:rFonts w:ascii="Tahoma" w:hAnsi="Tahoma" w:cs="Tahoma"/>
      <w:sz w:val="16"/>
      <w:szCs w:val="16"/>
    </w:rPr>
  </w:style>
  <w:style w:type="character" w:customStyle="1" w:styleId="BobletekstTegn">
    <w:name w:val="Bobletekst Tegn"/>
    <w:link w:val="Bobletekst"/>
    <w:uiPriority w:val="99"/>
    <w:semiHidden/>
    <w:rsid w:val="00A80746"/>
    <w:rPr>
      <w:rFonts w:cs="Courier New"/>
      <w:sz w:val="0"/>
      <w:szCs w:val="0"/>
      <w:lang w:eastAsia="ar-SA"/>
    </w:rPr>
  </w:style>
  <w:style w:type="paragraph" w:styleId="Brdtekstinnrykk">
    <w:name w:val="Body Text Indent"/>
    <w:basedOn w:val="Normal"/>
    <w:link w:val="BrdtekstinnrykkTegn"/>
    <w:uiPriority w:val="99"/>
    <w:semiHidden/>
    <w:rsid w:val="00566578"/>
    <w:pPr>
      <w:tabs>
        <w:tab w:val="left" w:pos="1418"/>
      </w:tabs>
      <w:ind w:left="1440" w:hanging="1440"/>
    </w:pPr>
  </w:style>
  <w:style w:type="character" w:customStyle="1" w:styleId="BrdtekstinnrykkTegn">
    <w:name w:val="Brødtekstinnrykk Tegn"/>
    <w:link w:val="Brdtekstinnrykk"/>
    <w:uiPriority w:val="99"/>
    <w:semiHidden/>
    <w:rsid w:val="00A80746"/>
    <w:rPr>
      <w:rFonts w:ascii="Verdana" w:hAnsi="Verdana" w:cs="Courier New"/>
      <w:sz w:val="20"/>
      <w:szCs w:val="20"/>
      <w:lang w:eastAsia="ar-SA"/>
    </w:rPr>
  </w:style>
  <w:style w:type="paragraph" w:customStyle="1" w:styleId="TableContents">
    <w:name w:val="Table Contents"/>
    <w:basedOn w:val="Normal"/>
    <w:uiPriority w:val="99"/>
    <w:rsid w:val="00566578"/>
    <w:pPr>
      <w:suppressLineNumbers/>
    </w:pPr>
  </w:style>
  <w:style w:type="paragraph" w:customStyle="1" w:styleId="TableHeading">
    <w:name w:val="Table Heading"/>
    <w:basedOn w:val="TableContents"/>
    <w:uiPriority w:val="99"/>
    <w:rsid w:val="00566578"/>
    <w:pPr>
      <w:jc w:val="center"/>
    </w:pPr>
    <w:rPr>
      <w:b/>
      <w:bCs/>
    </w:rPr>
  </w:style>
  <w:style w:type="paragraph" w:customStyle="1" w:styleId="Framecontents">
    <w:name w:val="Frame contents"/>
    <w:basedOn w:val="Brdtekst"/>
    <w:uiPriority w:val="99"/>
    <w:rsid w:val="00566578"/>
  </w:style>
  <w:style w:type="paragraph" w:customStyle="1" w:styleId="Overskrift11">
    <w:name w:val="Overskrift 11"/>
    <w:next w:val="Normal"/>
    <w:uiPriority w:val="99"/>
    <w:rsid w:val="00566578"/>
    <w:pPr>
      <w:widowControl w:val="0"/>
      <w:suppressAutoHyphens/>
      <w:autoSpaceDE w:val="0"/>
    </w:pPr>
    <w:rPr>
      <w:sz w:val="24"/>
      <w:szCs w:val="24"/>
    </w:rPr>
  </w:style>
  <w:style w:type="paragraph" w:customStyle="1" w:styleId="Overskrift21">
    <w:name w:val="Overskrift 21"/>
    <w:next w:val="Normal"/>
    <w:uiPriority w:val="99"/>
    <w:rsid w:val="00566578"/>
    <w:pPr>
      <w:widowControl w:val="0"/>
      <w:suppressAutoHyphens/>
      <w:autoSpaceDE w:val="0"/>
    </w:pPr>
    <w:rPr>
      <w:sz w:val="24"/>
      <w:szCs w:val="24"/>
    </w:rPr>
  </w:style>
  <w:style w:type="paragraph" w:styleId="Brdtekst2">
    <w:name w:val="Body Text 2"/>
    <w:basedOn w:val="Normal"/>
    <w:link w:val="Brdtekst2Tegn"/>
    <w:uiPriority w:val="99"/>
    <w:semiHidden/>
    <w:rsid w:val="00566578"/>
    <w:pPr>
      <w:tabs>
        <w:tab w:val="left" w:pos="1418"/>
      </w:tabs>
    </w:pPr>
    <w:rPr>
      <w:color w:val="FF0000"/>
    </w:rPr>
  </w:style>
  <w:style w:type="character" w:customStyle="1" w:styleId="Brdtekst2Tegn">
    <w:name w:val="Brødtekst 2 Tegn"/>
    <w:link w:val="Brdtekst2"/>
    <w:uiPriority w:val="99"/>
    <w:semiHidden/>
    <w:rsid w:val="00A80746"/>
    <w:rPr>
      <w:rFonts w:ascii="Verdana" w:hAnsi="Verdana" w:cs="Courier New"/>
      <w:sz w:val="20"/>
      <w:szCs w:val="20"/>
      <w:lang w:eastAsia="ar-SA"/>
    </w:rPr>
  </w:style>
  <w:style w:type="character" w:styleId="Sidetall">
    <w:name w:val="page number"/>
    <w:uiPriority w:val="99"/>
    <w:semiHidden/>
    <w:rsid w:val="00566578"/>
    <w:rPr>
      <w:rFonts w:cs="Times New Roman"/>
    </w:rPr>
  </w:style>
  <w:style w:type="paragraph" w:styleId="INNH1">
    <w:name w:val="toc 1"/>
    <w:basedOn w:val="Normal"/>
    <w:next w:val="Normal"/>
    <w:autoRedefine/>
    <w:uiPriority w:val="99"/>
    <w:rsid w:val="00566578"/>
    <w:pPr>
      <w:tabs>
        <w:tab w:val="right" w:leader="dot" w:pos="9072"/>
      </w:tabs>
      <w:ind w:right="-137"/>
    </w:pPr>
    <w:rPr>
      <w:b/>
      <w:bCs/>
    </w:rPr>
  </w:style>
  <w:style w:type="paragraph" w:styleId="INNH2">
    <w:name w:val="toc 2"/>
    <w:basedOn w:val="Normal"/>
    <w:next w:val="Normal"/>
    <w:autoRedefine/>
    <w:uiPriority w:val="99"/>
    <w:rsid w:val="00566578"/>
    <w:pPr>
      <w:ind w:left="200"/>
    </w:pPr>
  </w:style>
  <w:style w:type="paragraph" w:styleId="INNH3">
    <w:name w:val="toc 3"/>
    <w:basedOn w:val="Normal"/>
    <w:next w:val="Normal"/>
    <w:autoRedefine/>
    <w:uiPriority w:val="99"/>
    <w:semiHidden/>
    <w:rsid w:val="00566578"/>
    <w:pPr>
      <w:ind w:left="400"/>
    </w:pPr>
  </w:style>
  <w:style w:type="paragraph" w:styleId="INNH4">
    <w:name w:val="toc 4"/>
    <w:basedOn w:val="Normal"/>
    <w:next w:val="Normal"/>
    <w:autoRedefine/>
    <w:uiPriority w:val="99"/>
    <w:semiHidden/>
    <w:rsid w:val="00566578"/>
    <w:pPr>
      <w:ind w:left="600"/>
    </w:pPr>
  </w:style>
  <w:style w:type="paragraph" w:styleId="INNH5">
    <w:name w:val="toc 5"/>
    <w:basedOn w:val="Normal"/>
    <w:next w:val="Normal"/>
    <w:autoRedefine/>
    <w:uiPriority w:val="99"/>
    <w:semiHidden/>
    <w:rsid w:val="00566578"/>
    <w:pPr>
      <w:ind w:left="800"/>
    </w:pPr>
  </w:style>
  <w:style w:type="paragraph" w:styleId="INNH6">
    <w:name w:val="toc 6"/>
    <w:basedOn w:val="Normal"/>
    <w:next w:val="Normal"/>
    <w:autoRedefine/>
    <w:uiPriority w:val="99"/>
    <w:semiHidden/>
    <w:rsid w:val="00566578"/>
    <w:pPr>
      <w:ind w:left="1000"/>
    </w:pPr>
  </w:style>
  <w:style w:type="paragraph" w:styleId="INNH7">
    <w:name w:val="toc 7"/>
    <w:basedOn w:val="Normal"/>
    <w:next w:val="Normal"/>
    <w:autoRedefine/>
    <w:uiPriority w:val="99"/>
    <w:semiHidden/>
    <w:rsid w:val="00566578"/>
    <w:pPr>
      <w:ind w:left="1200"/>
    </w:pPr>
  </w:style>
  <w:style w:type="paragraph" w:styleId="INNH8">
    <w:name w:val="toc 8"/>
    <w:basedOn w:val="Normal"/>
    <w:next w:val="Normal"/>
    <w:autoRedefine/>
    <w:uiPriority w:val="99"/>
    <w:semiHidden/>
    <w:rsid w:val="00566578"/>
    <w:pPr>
      <w:ind w:left="1400"/>
    </w:pPr>
  </w:style>
  <w:style w:type="paragraph" w:styleId="INNH9">
    <w:name w:val="toc 9"/>
    <w:basedOn w:val="Normal"/>
    <w:next w:val="Normal"/>
    <w:autoRedefine/>
    <w:uiPriority w:val="99"/>
    <w:semiHidden/>
    <w:rsid w:val="00566578"/>
    <w:pPr>
      <w:ind w:left="1600"/>
    </w:pPr>
  </w:style>
  <w:style w:type="character" w:styleId="Hyperkobling">
    <w:name w:val="Hyperlink"/>
    <w:uiPriority w:val="99"/>
    <w:rsid w:val="00566578"/>
    <w:rPr>
      <w:rFonts w:cs="Times New Roman"/>
      <w:color w:val="0000FF"/>
      <w:u w:val="single"/>
    </w:rPr>
  </w:style>
  <w:style w:type="character" w:styleId="Merknadsreferanse">
    <w:name w:val="annotation reference"/>
    <w:uiPriority w:val="99"/>
    <w:semiHidden/>
    <w:rsid w:val="00566578"/>
    <w:rPr>
      <w:rFonts w:cs="Times New Roman"/>
      <w:sz w:val="16"/>
      <w:szCs w:val="16"/>
    </w:rPr>
  </w:style>
  <w:style w:type="paragraph" w:styleId="Merknadstekst">
    <w:name w:val="annotation text"/>
    <w:basedOn w:val="Normal"/>
    <w:link w:val="MerknadstekstTegn"/>
    <w:uiPriority w:val="99"/>
    <w:semiHidden/>
    <w:rsid w:val="00566578"/>
    <w:pPr>
      <w:suppressAutoHyphens w:val="0"/>
      <w:ind w:right="-142"/>
    </w:pPr>
    <w:rPr>
      <w:rFonts w:ascii="Times New Roman" w:hAnsi="Times New Roman" w:cs="Times New Roman"/>
      <w:lang w:eastAsia="nb-NO"/>
    </w:rPr>
  </w:style>
  <w:style w:type="character" w:customStyle="1" w:styleId="MerknadstekstTegn">
    <w:name w:val="Merknadstekst Tegn"/>
    <w:link w:val="Merknadstekst"/>
    <w:uiPriority w:val="99"/>
    <w:semiHidden/>
    <w:rsid w:val="00A80746"/>
    <w:rPr>
      <w:rFonts w:ascii="Verdana" w:hAnsi="Verdana" w:cs="Courier New"/>
      <w:sz w:val="20"/>
      <w:szCs w:val="20"/>
      <w:lang w:eastAsia="ar-SA"/>
    </w:rPr>
  </w:style>
  <w:style w:type="paragraph" w:styleId="Indeks7">
    <w:name w:val="index 7"/>
    <w:basedOn w:val="Normal"/>
    <w:next w:val="Normal"/>
    <w:autoRedefine/>
    <w:uiPriority w:val="99"/>
    <w:semiHidden/>
    <w:rsid w:val="00566578"/>
    <w:pPr>
      <w:suppressAutoHyphens w:val="0"/>
      <w:ind w:left="1698" w:right="-142"/>
    </w:pPr>
    <w:rPr>
      <w:rFonts w:ascii="Times New Roman" w:hAnsi="Times New Roman" w:cs="Times New Roman"/>
      <w:sz w:val="24"/>
      <w:szCs w:val="24"/>
      <w:lang w:eastAsia="nb-NO"/>
    </w:rPr>
  </w:style>
  <w:style w:type="paragraph" w:styleId="Indeks6">
    <w:name w:val="index 6"/>
    <w:basedOn w:val="Normal"/>
    <w:next w:val="Normal"/>
    <w:autoRedefine/>
    <w:uiPriority w:val="99"/>
    <w:semiHidden/>
    <w:rsid w:val="00566578"/>
    <w:pPr>
      <w:suppressAutoHyphens w:val="0"/>
      <w:ind w:left="1415" w:right="-142"/>
    </w:pPr>
    <w:rPr>
      <w:rFonts w:ascii="Times New Roman" w:hAnsi="Times New Roman" w:cs="Times New Roman"/>
      <w:sz w:val="24"/>
      <w:szCs w:val="24"/>
      <w:lang w:eastAsia="nb-NO"/>
    </w:rPr>
  </w:style>
  <w:style w:type="paragraph" w:styleId="Indeks5">
    <w:name w:val="index 5"/>
    <w:basedOn w:val="Normal"/>
    <w:next w:val="Normal"/>
    <w:autoRedefine/>
    <w:uiPriority w:val="99"/>
    <w:semiHidden/>
    <w:rsid w:val="00566578"/>
    <w:pPr>
      <w:suppressAutoHyphens w:val="0"/>
      <w:ind w:left="1132" w:right="-142"/>
    </w:pPr>
    <w:rPr>
      <w:rFonts w:ascii="Times New Roman" w:hAnsi="Times New Roman" w:cs="Times New Roman"/>
      <w:sz w:val="24"/>
      <w:szCs w:val="24"/>
      <w:lang w:eastAsia="nb-NO"/>
    </w:rPr>
  </w:style>
  <w:style w:type="paragraph" w:styleId="Indeks4">
    <w:name w:val="index 4"/>
    <w:basedOn w:val="Normal"/>
    <w:next w:val="Normal"/>
    <w:autoRedefine/>
    <w:uiPriority w:val="99"/>
    <w:semiHidden/>
    <w:rsid w:val="00566578"/>
    <w:pPr>
      <w:suppressAutoHyphens w:val="0"/>
      <w:ind w:left="849" w:right="-142"/>
    </w:pPr>
    <w:rPr>
      <w:rFonts w:ascii="Times New Roman" w:hAnsi="Times New Roman" w:cs="Times New Roman"/>
      <w:sz w:val="24"/>
      <w:szCs w:val="24"/>
      <w:lang w:eastAsia="nb-NO"/>
    </w:rPr>
  </w:style>
  <w:style w:type="paragraph" w:styleId="Indeks3">
    <w:name w:val="index 3"/>
    <w:basedOn w:val="Normal"/>
    <w:next w:val="Normal"/>
    <w:autoRedefine/>
    <w:uiPriority w:val="99"/>
    <w:semiHidden/>
    <w:rsid w:val="00566578"/>
    <w:pPr>
      <w:suppressAutoHyphens w:val="0"/>
      <w:ind w:left="566" w:right="-142"/>
    </w:pPr>
    <w:rPr>
      <w:rFonts w:ascii="Times New Roman" w:hAnsi="Times New Roman" w:cs="Times New Roman"/>
      <w:sz w:val="24"/>
      <w:szCs w:val="24"/>
      <w:lang w:eastAsia="nb-NO"/>
    </w:rPr>
  </w:style>
  <w:style w:type="paragraph" w:styleId="Indeks2">
    <w:name w:val="index 2"/>
    <w:basedOn w:val="Normal"/>
    <w:next w:val="Normal"/>
    <w:autoRedefine/>
    <w:uiPriority w:val="99"/>
    <w:semiHidden/>
    <w:rsid w:val="00566578"/>
    <w:pPr>
      <w:suppressAutoHyphens w:val="0"/>
      <w:ind w:left="283" w:right="-142"/>
    </w:pPr>
    <w:rPr>
      <w:rFonts w:ascii="Times New Roman" w:hAnsi="Times New Roman" w:cs="Times New Roman"/>
      <w:sz w:val="24"/>
      <w:szCs w:val="24"/>
      <w:lang w:eastAsia="nb-NO"/>
    </w:rPr>
  </w:style>
  <w:style w:type="paragraph" w:styleId="Indeks1">
    <w:name w:val="index 1"/>
    <w:basedOn w:val="Normal"/>
    <w:next w:val="Normal"/>
    <w:autoRedefine/>
    <w:uiPriority w:val="99"/>
    <w:semiHidden/>
    <w:rsid w:val="00566578"/>
    <w:pPr>
      <w:suppressAutoHyphens w:val="0"/>
      <w:ind w:right="-142"/>
    </w:pPr>
    <w:rPr>
      <w:rFonts w:ascii="Times New Roman" w:hAnsi="Times New Roman" w:cs="Times New Roman"/>
      <w:sz w:val="24"/>
      <w:szCs w:val="24"/>
      <w:lang w:eastAsia="nb-NO"/>
    </w:rPr>
  </w:style>
  <w:style w:type="character" w:styleId="Linjenummer">
    <w:name w:val="line number"/>
    <w:uiPriority w:val="99"/>
    <w:semiHidden/>
    <w:rsid w:val="00566578"/>
    <w:rPr>
      <w:rFonts w:cs="Times New Roman"/>
    </w:rPr>
  </w:style>
  <w:style w:type="paragraph" w:styleId="Stikkordregisteroverskrift">
    <w:name w:val="index heading"/>
    <w:basedOn w:val="Normal"/>
    <w:next w:val="Indeks1"/>
    <w:uiPriority w:val="99"/>
    <w:semiHidden/>
    <w:rsid w:val="00566578"/>
    <w:pPr>
      <w:suppressAutoHyphens w:val="0"/>
      <w:ind w:right="-142"/>
    </w:pPr>
    <w:rPr>
      <w:rFonts w:ascii="Times New Roman" w:hAnsi="Times New Roman" w:cs="Times New Roman"/>
      <w:sz w:val="24"/>
      <w:szCs w:val="24"/>
      <w:lang w:eastAsia="nb-NO"/>
    </w:rPr>
  </w:style>
  <w:style w:type="character" w:styleId="Fotnotereferanse">
    <w:name w:val="footnote reference"/>
    <w:uiPriority w:val="99"/>
    <w:semiHidden/>
    <w:rsid w:val="00566578"/>
    <w:rPr>
      <w:rFonts w:cs="Times New Roman"/>
      <w:position w:val="6"/>
      <w:sz w:val="16"/>
      <w:szCs w:val="16"/>
    </w:rPr>
  </w:style>
  <w:style w:type="paragraph" w:styleId="Fotnotetekst">
    <w:name w:val="footnote text"/>
    <w:basedOn w:val="Normal"/>
    <w:link w:val="FotnotetekstTegn"/>
    <w:uiPriority w:val="99"/>
    <w:semiHidden/>
    <w:rsid w:val="00566578"/>
    <w:pPr>
      <w:suppressAutoHyphens w:val="0"/>
      <w:ind w:right="-142"/>
    </w:pPr>
    <w:rPr>
      <w:rFonts w:ascii="Times New Roman" w:hAnsi="Times New Roman" w:cs="Times New Roman"/>
      <w:lang w:eastAsia="nb-NO"/>
    </w:rPr>
  </w:style>
  <w:style w:type="character" w:customStyle="1" w:styleId="FotnotetekstTegn">
    <w:name w:val="Fotnotetekst Tegn"/>
    <w:link w:val="Fotnotetekst"/>
    <w:uiPriority w:val="99"/>
    <w:semiHidden/>
    <w:rsid w:val="00A80746"/>
    <w:rPr>
      <w:rFonts w:ascii="Verdana" w:hAnsi="Verdana" w:cs="Courier New"/>
      <w:sz w:val="20"/>
      <w:szCs w:val="20"/>
      <w:lang w:eastAsia="ar-SA"/>
    </w:rPr>
  </w:style>
  <w:style w:type="paragraph" w:styleId="Vanliginnrykk">
    <w:name w:val="Normal Indent"/>
    <w:basedOn w:val="Normal"/>
    <w:uiPriority w:val="99"/>
    <w:semiHidden/>
    <w:rsid w:val="00566578"/>
    <w:pPr>
      <w:suppressAutoHyphens w:val="0"/>
      <w:ind w:left="708" w:right="-142"/>
    </w:pPr>
    <w:rPr>
      <w:rFonts w:ascii="Times New Roman" w:hAnsi="Times New Roman" w:cs="Times New Roman"/>
      <w:sz w:val="24"/>
      <w:szCs w:val="24"/>
      <w:lang w:eastAsia="nb-NO"/>
    </w:rPr>
  </w:style>
  <w:style w:type="paragraph" w:customStyle="1" w:styleId="Overskrift">
    <w:name w:val="Overskrift"/>
    <w:basedOn w:val="Normal"/>
    <w:uiPriority w:val="99"/>
    <w:rsid w:val="00566578"/>
    <w:pPr>
      <w:suppressAutoHyphens w:val="0"/>
      <w:ind w:right="-142"/>
    </w:pPr>
    <w:rPr>
      <w:rFonts w:ascii="Times New Roman" w:hAnsi="Times New Roman" w:cs="Times New Roman"/>
      <w:b/>
      <w:bCs/>
      <w:caps/>
      <w:sz w:val="22"/>
      <w:szCs w:val="22"/>
      <w:lang w:eastAsia="nb-NO"/>
    </w:rPr>
  </w:style>
  <w:style w:type="paragraph" w:customStyle="1" w:styleId="Brevtekst">
    <w:name w:val="Brevtekst"/>
    <w:basedOn w:val="Normal"/>
    <w:uiPriority w:val="99"/>
    <w:rsid w:val="00566578"/>
    <w:pPr>
      <w:suppressAutoHyphens w:val="0"/>
      <w:ind w:right="-142"/>
    </w:pPr>
    <w:rPr>
      <w:rFonts w:ascii="Times New Roman" w:hAnsi="Times New Roman" w:cs="Times New Roman"/>
      <w:sz w:val="24"/>
      <w:szCs w:val="24"/>
      <w:lang w:eastAsia="nb-NO"/>
    </w:rPr>
  </w:style>
  <w:style w:type="paragraph" w:customStyle="1" w:styleId="overskrift10">
    <w:name w:val="overskrift1"/>
    <w:basedOn w:val="Normal"/>
    <w:uiPriority w:val="99"/>
    <w:rsid w:val="00566578"/>
    <w:pPr>
      <w:suppressAutoHyphens w:val="0"/>
      <w:ind w:right="-142"/>
    </w:pPr>
    <w:rPr>
      <w:rFonts w:ascii="Times New Roman" w:hAnsi="Times New Roman" w:cs="Times New Roman"/>
      <w:b/>
      <w:bCs/>
      <w:sz w:val="36"/>
      <w:szCs w:val="36"/>
      <w:lang w:eastAsia="nb-NO"/>
    </w:rPr>
  </w:style>
  <w:style w:type="paragraph" w:customStyle="1" w:styleId="FeltNavn">
    <w:name w:val="FeltNavn"/>
    <w:basedOn w:val="Normal"/>
    <w:uiPriority w:val="99"/>
    <w:rsid w:val="00566578"/>
    <w:pPr>
      <w:suppressAutoHyphens w:val="0"/>
      <w:spacing w:before="40"/>
    </w:pPr>
    <w:rPr>
      <w:rFonts w:ascii="Times New Roman" w:hAnsi="Times New Roman" w:cs="Times New Roman"/>
      <w:sz w:val="18"/>
      <w:szCs w:val="18"/>
      <w:lang w:eastAsia="nb-NO"/>
    </w:rPr>
  </w:style>
  <w:style w:type="paragraph" w:customStyle="1" w:styleId="FeltData">
    <w:name w:val="FeltData"/>
    <w:basedOn w:val="Normal"/>
    <w:uiPriority w:val="99"/>
    <w:rsid w:val="00566578"/>
    <w:pPr>
      <w:suppressAutoHyphens w:val="0"/>
    </w:pPr>
    <w:rPr>
      <w:rFonts w:ascii="Times New Roman" w:hAnsi="Times New Roman" w:cs="Times New Roman"/>
      <w:sz w:val="24"/>
      <w:szCs w:val="24"/>
      <w:lang w:eastAsia="nb-NO"/>
    </w:rPr>
  </w:style>
  <w:style w:type="paragraph" w:customStyle="1" w:styleId="BrevOverskrift">
    <w:name w:val="BrevOverskrift"/>
    <w:basedOn w:val="Normal"/>
    <w:next w:val="Normal"/>
    <w:uiPriority w:val="99"/>
    <w:rsid w:val="00566578"/>
    <w:pPr>
      <w:suppressAutoHyphens w:val="0"/>
      <w:spacing w:before="240"/>
    </w:pPr>
    <w:rPr>
      <w:rFonts w:ascii="Times New Roman" w:hAnsi="Times New Roman" w:cs="Times New Roman"/>
      <w:b/>
      <w:bCs/>
      <w:caps/>
      <w:sz w:val="24"/>
      <w:szCs w:val="24"/>
      <w:lang w:eastAsia="nb-NO"/>
    </w:rPr>
  </w:style>
  <w:style w:type="paragraph" w:customStyle="1" w:styleId="DepNavn">
    <w:name w:val="DepNavn"/>
    <w:basedOn w:val="Normal"/>
    <w:uiPriority w:val="99"/>
    <w:rsid w:val="00566578"/>
    <w:pPr>
      <w:suppressAutoHyphens w:val="0"/>
      <w:spacing w:before="300"/>
    </w:pPr>
    <w:rPr>
      <w:rFonts w:ascii="Arial" w:hAnsi="Arial" w:cs="Arial"/>
      <w:b/>
      <w:bCs/>
      <w:caps/>
      <w:sz w:val="22"/>
      <w:szCs w:val="22"/>
      <w:lang w:eastAsia="nb-NO"/>
    </w:rPr>
  </w:style>
  <w:style w:type="paragraph" w:styleId="Brdtekstinnrykk2">
    <w:name w:val="Body Text Indent 2"/>
    <w:basedOn w:val="Normal"/>
    <w:link w:val="Brdtekstinnrykk2Tegn"/>
    <w:uiPriority w:val="99"/>
    <w:semiHidden/>
    <w:rsid w:val="00566578"/>
    <w:pPr>
      <w:ind w:left="1134" w:hanging="425"/>
    </w:pPr>
  </w:style>
  <w:style w:type="character" w:customStyle="1" w:styleId="Brdtekstinnrykk2Tegn">
    <w:name w:val="Brødtekstinnrykk 2 Tegn"/>
    <w:link w:val="Brdtekstinnrykk2"/>
    <w:uiPriority w:val="99"/>
    <w:semiHidden/>
    <w:rsid w:val="00A80746"/>
    <w:rPr>
      <w:rFonts w:ascii="Verdana" w:hAnsi="Verdana" w:cs="Courier New"/>
      <w:sz w:val="20"/>
      <w:szCs w:val="20"/>
      <w:lang w:eastAsia="ar-SA"/>
    </w:rPr>
  </w:style>
  <w:style w:type="paragraph" w:styleId="Brdtekst3">
    <w:name w:val="Body Text 3"/>
    <w:basedOn w:val="Normal"/>
    <w:link w:val="Brdtekst3Tegn"/>
    <w:uiPriority w:val="99"/>
    <w:semiHidden/>
    <w:rsid w:val="00566578"/>
    <w:pPr>
      <w:jc w:val="center"/>
    </w:pPr>
    <w:rPr>
      <w:b/>
      <w:bCs/>
      <w:sz w:val="50"/>
      <w:szCs w:val="50"/>
    </w:rPr>
  </w:style>
  <w:style w:type="character" w:customStyle="1" w:styleId="Brdtekst3Tegn">
    <w:name w:val="Brødtekst 3 Tegn"/>
    <w:link w:val="Brdtekst3"/>
    <w:uiPriority w:val="99"/>
    <w:semiHidden/>
    <w:rsid w:val="00A80746"/>
    <w:rPr>
      <w:rFonts w:ascii="Verdana" w:hAnsi="Verdana" w:cs="Courier New"/>
      <w:sz w:val="16"/>
      <w:szCs w:val="16"/>
      <w:lang w:eastAsia="ar-SA"/>
    </w:rPr>
  </w:style>
  <w:style w:type="paragraph" w:customStyle="1" w:styleId="Standard">
    <w:name w:val="Standard"/>
    <w:uiPriority w:val="99"/>
    <w:rsid w:val="00566578"/>
    <w:rPr>
      <w:sz w:val="24"/>
      <w:szCs w:val="24"/>
    </w:rPr>
  </w:style>
  <w:style w:type="paragraph" w:styleId="Listeavsnitt">
    <w:name w:val="List Paragraph"/>
    <w:basedOn w:val="Normal"/>
    <w:uiPriority w:val="99"/>
    <w:qFormat/>
    <w:rsid w:val="00D702BC"/>
    <w:pPr>
      <w:suppressAutoHyphens w:val="0"/>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2986</Words>
  <Characters>15831</Characters>
  <Application>Microsoft Office Word</Application>
  <DocSecurity>0</DocSecurity>
  <Lines>131</Lines>
  <Paragraphs>37</Paragraphs>
  <ScaleCrop>false</ScaleCrop>
  <Company>Albertine kulturforum A/S</Company>
  <LinksUpToDate>false</LinksUpToDate>
  <CharactersWithSpaces>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Svenneprøve i Kjole og Draktsyerfaget</dc:title>
  <dc:subject/>
  <dc:creator>Ole Fredrik Saugdahl</dc:creator>
  <cp:keywords/>
  <dc:description/>
  <cp:lastModifiedBy>Jorunn</cp:lastModifiedBy>
  <cp:revision>5</cp:revision>
  <cp:lastPrinted>2014-02-10T17:57:00Z</cp:lastPrinted>
  <dcterms:created xsi:type="dcterms:W3CDTF">2014-02-10T17:56:00Z</dcterms:created>
  <dcterms:modified xsi:type="dcterms:W3CDTF">2015-10-08T14:13:00Z</dcterms:modified>
</cp:coreProperties>
</file>