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6578" w:rsidRPr="00037199" w:rsidRDefault="00F67405" w:rsidP="00037199">
      <w:pPr>
        <w:tabs>
          <w:tab w:val="left" w:pos="1418"/>
        </w:tabs>
        <w:jc w:val="center"/>
        <w:rPr>
          <w:b/>
          <w:sz w:val="40"/>
          <w:szCs w:val="40"/>
        </w:rPr>
      </w:pPr>
      <w:r w:rsidRPr="00037199">
        <w:rPr>
          <w:b/>
          <w:sz w:val="40"/>
          <w:szCs w:val="40"/>
        </w:rPr>
        <w:t>Svenneprøve i</w:t>
      </w:r>
      <w:r w:rsidR="00037199" w:rsidRPr="00037199">
        <w:rPr>
          <w:b/>
          <w:sz w:val="40"/>
          <w:szCs w:val="40"/>
        </w:rPr>
        <w:t xml:space="preserve"> </w:t>
      </w:r>
      <w:r w:rsidRPr="00037199">
        <w:rPr>
          <w:b/>
          <w:sz w:val="40"/>
          <w:szCs w:val="40"/>
        </w:rPr>
        <w:t>Kjole- og draktsyerfaget</w:t>
      </w:r>
    </w:p>
    <w:p w:rsidR="00566578" w:rsidRDefault="000E3B15" w:rsidP="00037199">
      <w:pPr>
        <w:tabs>
          <w:tab w:val="left" w:pos="1418"/>
        </w:tabs>
        <w:jc w:val="center"/>
        <w:rPr>
          <w:b/>
          <w:sz w:val="24"/>
          <w:szCs w:val="24"/>
        </w:rPr>
      </w:pPr>
      <w:r>
        <w:rPr>
          <w:b/>
          <w:sz w:val="24"/>
          <w:szCs w:val="24"/>
        </w:rPr>
        <w:t>for Oslo og Akershus 2015</w:t>
      </w:r>
    </w:p>
    <w:p w:rsidR="00037199" w:rsidRDefault="00037199" w:rsidP="00037199">
      <w:pPr>
        <w:tabs>
          <w:tab w:val="left" w:pos="1418"/>
        </w:tabs>
        <w:jc w:val="center"/>
        <w:rPr>
          <w:b/>
          <w:sz w:val="24"/>
          <w:szCs w:val="24"/>
        </w:rPr>
      </w:pPr>
    </w:p>
    <w:p w:rsidR="00037199" w:rsidRPr="00037199" w:rsidRDefault="00037199" w:rsidP="00037199">
      <w:pPr>
        <w:tabs>
          <w:tab w:val="left" w:pos="1418"/>
        </w:tabs>
        <w:jc w:val="center"/>
        <w:rPr>
          <w:b/>
          <w:sz w:val="24"/>
          <w:szCs w:val="24"/>
        </w:rPr>
      </w:pPr>
    </w:p>
    <w:p w:rsidR="00F40813" w:rsidRPr="00F40813" w:rsidRDefault="005A4BE5" w:rsidP="00037199">
      <w:pPr>
        <w:tabs>
          <w:tab w:val="left" w:pos="1418"/>
        </w:tabs>
        <w:rPr>
          <w:b/>
          <w:sz w:val="24"/>
          <w:szCs w:val="24"/>
        </w:rPr>
      </w:pPr>
      <w:r>
        <w:rPr>
          <w:b/>
          <w:sz w:val="24"/>
          <w:szCs w:val="24"/>
        </w:rPr>
        <w:t>U</w:t>
      </w:r>
      <w:r w:rsidR="00F40813" w:rsidRPr="00F40813">
        <w:rPr>
          <w:b/>
          <w:sz w:val="24"/>
          <w:szCs w:val="24"/>
        </w:rPr>
        <w:t xml:space="preserve">tdeling av oppgaven </w:t>
      </w:r>
      <w:r>
        <w:rPr>
          <w:b/>
          <w:sz w:val="24"/>
          <w:szCs w:val="24"/>
        </w:rPr>
        <w:t>fredag 5.juni – kl. 16.00 på Kuben vgs.</w:t>
      </w:r>
    </w:p>
    <w:p w:rsidR="00823BEE" w:rsidRDefault="00823BEE" w:rsidP="00037199">
      <w:pPr>
        <w:tabs>
          <w:tab w:val="left" w:pos="1418"/>
        </w:tabs>
        <w:rPr>
          <w:sz w:val="24"/>
          <w:szCs w:val="24"/>
        </w:rPr>
      </w:pPr>
    </w:p>
    <w:p w:rsidR="00515D76" w:rsidRPr="00F40813" w:rsidRDefault="00823BEE" w:rsidP="00037199">
      <w:pPr>
        <w:tabs>
          <w:tab w:val="left" w:pos="1418"/>
        </w:tabs>
        <w:rPr>
          <w:sz w:val="24"/>
          <w:szCs w:val="24"/>
        </w:rPr>
      </w:pPr>
      <w:r>
        <w:rPr>
          <w:sz w:val="24"/>
          <w:szCs w:val="24"/>
        </w:rPr>
        <w:t>Tidsplan:</w:t>
      </w:r>
      <w:r w:rsidR="00037199" w:rsidRPr="00F40813">
        <w:rPr>
          <w:sz w:val="24"/>
          <w:szCs w:val="24"/>
        </w:rPr>
        <w:t xml:space="preserve">  </w:t>
      </w:r>
    </w:p>
    <w:tbl>
      <w:tblPr>
        <w:tblStyle w:val="Tabellrutenett"/>
        <w:tblW w:w="0" w:type="auto"/>
        <w:tblLook w:val="04A0" w:firstRow="1" w:lastRow="0" w:firstColumn="1" w:lastColumn="0" w:noHBand="0" w:noVBand="1"/>
      </w:tblPr>
      <w:tblGrid>
        <w:gridCol w:w="2093"/>
        <w:gridCol w:w="2551"/>
        <w:gridCol w:w="4568"/>
      </w:tblGrid>
      <w:tr w:rsidR="00515D76" w:rsidTr="00DF1A01">
        <w:tc>
          <w:tcPr>
            <w:tcW w:w="2093" w:type="dxa"/>
          </w:tcPr>
          <w:p w:rsidR="00515D76" w:rsidRPr="00515D76" w:rsidRDefault="00515D76" w:rsidP="00DF1A01">
            <w:r w:rsidRPr="00515D76">
              <w:t>Fredag 5.juni</w:t>
            </w:r>
          </w:p>
        </w:tc>
        <w:tc>
          <w:tcPr>
            <w:tcW w:w="2551" w:type="dxa"/>
          </w:tcPr>
          <w:p w:rsidR="00515D76" w:rsidRPr="00515D76" w:rsidRDefault="00515D76" w:rsidP="00DF1A01">
            <w:r w:rsidRPr="00515D76">
              <w:t>16.00 på Kuben vgs.</w:t>
            </w:r>
          </w:p>
          <w:p w:rsidR="00515D76" w:rsidRPr="00515D76" w:rsidRDefault="00515D76" w:rsidP="00DF1A01">
            <w:r w:rsidRPr="00515D76">
              <w:t>6.etasje – rom 63??</w:t>
            </w:r>
          </w:p>
        </w:tc>
        <w:tc>
          <w:tcPr>
            <w:tcW w:w="4568" w:type="dxa"/>
          </w:tcPr>
          <w:p w:rsidR="00515D76" w:rsidRPr="00515D76" w:rsidRDefault="00515D76" w:rsidP="00DF1A01">
            <w:r w:rsidRPr="00515D76">
              <w:t>Informasjon om rom og utstyr og utdeling av oppgaven.</w:t>
            </w:r>
          </w:p>
        </w:tc>
      </w:tr>
      <w:tr w:rsidR="00515D76" w:rsidTr="00DF1A01">
        <w:tc>
          <w:tcPr>
            <w:tcW w:w="2093" w:type="dxa"/>
          </w:tcPr>
          <w:p w:rsidR="00515D76" w:rsidRPr="00515D76" w:rsidRDefault="00515D76" w:rsidP="00DF1A01">
            <w:r w:rsidRPr="00515D76">
              <w:t>Tirsdag 9.juni</w:t>
            </w:r>
          </w:p>
        </w:tc>
        <w:tc>
          <w:tcPr>
            <w:tcW w:w="2551" w:type="dxa"/>
          </w:tcPr>
          <w:p w:rsidR="00515D76" w:rsidRPr="00515D76" w:rsidRDefault="00515D76" w:rsidP="00DF1A01">
            <w:r w:rsidRPr="00515D76">
              <w:t>8.00 – 8.30</w:t>
            </w:r>
          </w:p>
          <w:p w:rsidR="00515D76" w:rsidRPr="00515D76" w:rsidRDefault="00515D76" w:rsidP="00DF1A01">
            <w:r w:rsidRPr="00515D76">
              <w:t>8.30 – 16.00</w:t>
            </w:r>
          </w:p>
        </w:tc>
        <w:tc>
          <w:tcPr>
            <w:tcW w:w="4568" w:type="dxa"/>
          </w:tcPr>
          <w:p w:rsidR="00515D76" w:rsidRPr="00515D76" w:rsidRDefault="00515D76" w:rsidP="00DF1A01">
            <w:r w:rsidRPr="00515D76">
              <w:t>Komme i orden og sette opp utstyr</w:t>
            </w:r>
          </w:p>
          <w:p w:rsidR="00515D76" w:rsidRPr="00515D76" w:rsidRDefault="00515D76" w:rsidP="00DF1A01">
            <w:r w:rsidRPr="00515D76">
              <w:t>Prøven starter</w:t>
            </w:r>
          </w:p>
        </w:tc>
      </w:tr>
      <w:tr w:rsidR="00515D76" w:rsidTr="00DF1A01">
        <w:tc>
          <w:tcPr>
            <w:tcW w:w="2093" w:type="dxa"/>
          </w:tcPr>
          <w:p w:rsidR="00515D76" w:rsidRPr="00515D76" w:rsidRDefault="00515D76" w:rsidP="00DF1A01">
            <w:r w:rsidRPr="00515D76">
              <w:t>Onsdag 10.juni</w:t>
            </w:r>
          </w:p>
        </w:tc>
        <w:tc>
          <w:tcPr>
            <w:tcW w:w="2551" w:type="dxa"/>
          </w:tcPr>
          <w:p w:rsidR="00515D76" w:rsidRPr="00515D76" w:rsidRDefault="00515D76" w:rsidP="00DF1A01">
            <w:r w:rsidRPr="00515D76">
              <w:t>8.00 – 16.00</w:t>
            </w:r>
          </w:p>
        </w:tc>
        <w:tc>
          <w:tcPr>
            <w:tcW w:w="4568" w:type="dxa"/>
          </w:tcPr>
          <w:p w:rsidR="00515D76" w:rsidRPr="00515D76" w:rsidRDefault="00515D76" w:rsidP="00DF1A01">
            <w:r w:rsidRPr="00515D76">
              <w:t>Svenneprøve</w:t>
            </w:r>
          </w:p>
        </w:tc>
      </w:tr>
      <w:tr w:rsidR="00515D76" w:rsidTr="00DF1A01">
        <w:tc>
          <w:tcPr>
            <w:tcW w:w="2093" w:type="dxa"/>
          </w:tcPr>
          <w:p w:rsidR="00515D76" w:rsidRPr="00515D76" w:rsidRDefault="00515D76" w:rsidP="00DF1A01">
            <w:r w:rsidRPr="00515D76">
              <w:t>Torsdag 11.juni</w:t>
            </w:r>
          </w:p>
        </w:tc>
        <w:tc>
          <w:tcPr>
            <w:tcW w:w="2551" w:type="dxa"/>
          </w:tcPr>
          <w:p w:rsidR="00515D76" w:rsidRPr="00515D76" w:rsidRDefault="00515D76" w:rsidP="00DF1A01">
            <w:r w:rsidRPr="00515D76">
              <w:t>8.00 – 16.30</w:t>
            </w:r>
          </w:p>
        </w:tc>
        <w:tc>
          <w:tcPr>
            <w:tcW w:w="4568" w:type="dxa"/>
          </w:tcPr>
          <w:p w:rsidR="00515D76" w:rsidRPr="00515D76" w:rsidRDefault="00515D76" w:rsidP="00DF1A01">
            <w:r w:rsidRPr="00515D76">
              <w:t xml:space="preserve">Svenneprøve </w:t>
            </w:r>
          </w:p>
          <w:p w:rsidR="00515D76" w:rsidRPr="00515D76" w:rsidRDefault="00515D76" w:rsidP="00DF1A01">
            <w:r w:rsidRPr="00515D76">
              <w:t>Svenneprøve</w:t>
            </w:r>
          </w:p>
        </w:tc>
      </w:tr>
      <w:tr w:rsidR="00515D76" w:rsidTr="00DF1A01">
        <w:tc>
          <w:tcPr>
            <w:tcW w:w="2093" w:type="dxa"/>
          </w:tcPr>
          <w:p w:rsidR="00515D76" w:rsidRPr="00515D76" w:rsidRDefault="00515D76" w:rsidP="00DF1A01">
            <w:r w:rsidRPr="00515D76">
              <w:t>Fredag 12.juni</w:t>
            </w:r>
          </w:p>
        </w:tc>
        <w:tc>
          <w:tcPr>
            <w:tcW w:w="2551" w:type="dxa"/>
          </w:tcPr>
          <w:p w:rsidR="00515D76" w:rsidRPr="00515D76" w:rsidRDefault="00515D76" w:rsidP="00DF1A01">
            <w:r w:rsidRPr="00515D76">
              <w:t>8.00 – 16.00</w:t>
            </w:r>
          </w:p>
        </w:tc>
        <w:tc>
          <w:tcPr>
            <w:tcW w:w="4568" w:type="dxa"/>
          </w:tcPr>
          <w:p w:rsidR="00515D76" w:rsidRPr="00515D76" w:rsidRDefault="00515D76" w:rsidP="00DF1A01">
            <w:r w:rsidRPr="00515D76">
              <w:t>Svenneprøve</w:t>
            </w:r>
          </w:p>
        </w:tc>
      </w:tr>
      <w:tr w:rsidR="00515D76" w:rsidTr="00DF1A01">
        <w:tc>
          <w:tcPr>
            <w:tcW w:w="2093" w:type="dxa"/>
          </w:tcPr>
          <w:p w:rsidR="00515D76" w:rsidRPr="00515D76" w:rsidRDefault="00515D76" w:rsidP="00DF1A01">
            <w:r w:rsidRPr="00515D76">
              <w:t>Mandag 15.juni</w:t>
            </w:r>
          </w:p>
        </w:tc>
        <w:tc>
          <w:tcPr>
            <w:tcW w:w="2551" w:type="dxa"/>
          </w:tcPr>
          <w:p w:rsidR="00515D76" w:rsidRPr="00515D76" w:rsidRDefault="00515D76" w:rsidP="00DF1A01">
            <w:r w:rsidRPr="00515D76">
              <w:t>8.00 – 16.30</w:t>
            </w:r>
          </w:p>
        </w:tc>
        <w:tc>
          <w:tcPr>
            <w:tcW w:w="4568" w:type="dxa"/>
          </w:tcPr>
          <w:p w:rsidR="00515D76" w:rsidRPr="00515D76" w:rsidRDefault="00515D76" w:rsidP="00DF1A01">
            <w:r w:rsidRPr="00515D76">
              <w:t>Svenneprøve</w:t>
            </w:r>
          </w:p>
        </w:tc>
      </w:tr>
      <w:tr w:rsidR="00515D76" w:rsidTr="00DF1A01">
        <w:tc>
          <w:tcPr>
            <w:tcW w:w="2093" w:type="dxa"/>
          </w:tcPr>
          <w:p w:rsidR="00515D76" w:rsidRPr="00515D76" w:rsidRDefault="00515D76" w:rsidP="00DF1A01">
            <w:r w:rsidRPr="00515D76">
              <w:t>Tirsdag 16.juni</w:t>
            </w:r>
          </w:p>
        </w:tc>
        <w:tc>
          <w:tcPr>
            <w:tcW w:w="2551" w:type="dxa"/>
          </w:tcPr>
          <w:p w:rsidR="00515D76" w:rsidRPr="00515D76" w:rsidRDefault="00515D76" w:rsidP="00DF1A01">
            <w:r w:rsidRPr="00515D76">
              <w:t>8.00 – 16.30</w:t>
            </w:r>
          </w:p>
        </w:tc>
        <w:tc>
          <w:tcPr>
            <w:tcW w:w="4568" w:type="dxa"/>
          </w:tcPr>
          <w:p w:rsidR="00515D76" w:rsidRPr="00515D76" w:rsidRDefault="00515D76" w:rsidP="00DF1A01">
            <w:r w:rsidRPr="00515D76">
              <w:t>Svenneprøve</w:t>
            </w:r>
          </w:p>
        </w:tc>
      </w:tr>
      <w:tr w:rsidR="00515D76" w:rsidTr="00DF1A01">
        <w:tc>
          <w:tcPr>
            <w:tcW w:w="2093" w:type="dxa"/>
          </w:tcPr>
          <w:p w:rsidR="00515D76" w:rsidRPr="00515D76" w:rsidRDefault="00515D76" w:rsidP="00DF1A01">
            <w:r w:rsidRPr="00515D76">
              <w:t>Onsdag 17.juni</w:t>
            </w:r>
          </w:p>
        </w:tc>
        <w:tc>
          <w:tcPr>
            <w:tcW w:w="2551" w:type="dxa"/>
          </w:tcPr>
          <w:p w:rsidR="00515D76" w:rsidRPr="00515D76" w:rsidRDefault="00515D76" w:rsidP="00DF1A01">
            <w:r w:rsidRPr="00515D76">
              <w:t>8.00 – 16.30</w:t>
            </w:r>
          </w:p>
        </w:tc>
        <w:tc>
          <w:tcPr>
            <w:tcW w:w="4568" w:type="dxa"/>
          </w:tcPr>
          <w:p w:rsidR="00515D76" w:rsidRPr="00515D76" w:rsidRDefault="00515D76" w:rsidP="00DF1A01">
            <w:r w:rsidRPr="00515D76">
              <w:t>Svenneprøve</w:t>
            </w:r>
          </w:p>
        </w:tc>
      </w:tr>
      <w:tr w:rsidR="00515D76" w:rsidTr="00DF1A01">
        <w:tc>
          <w:tcPr>
            <w:tcW w:w="2093" w:type="dxa"/>
          </w:tcPr>
          <w:p w:rsidR="00515D76" w:rsidRPr="00515D76" w:rsidRDefault="00515D76" w:rsidP="00DF1A01">
            <w:r w:rsidRPr="00515D76">
              <w:t>Torsdag 18.juni</w:t>
            </w:r>
          </w:p>
        </w:tc>
        <w:tc>
          <w:tcPr>
            <w:tcW w:w="2551" w:type="dxa"/>
          </w:tcPr>
          <w:p w:rsidR="00515D76" w:rsidRPr="00515D76" w:rsidRDefault="00515D76" w:rsidP="00DF1A01">
            <w:r w:rsidRPr="00515D76">
              <w:t>8.00 – 14.30</w:t>
            </w:r>
          </w:p>
        </w:tc>
        <w:tc>
          <w:tcPr>
            <w:tcW w:w="4568" w:type="dxa"/>
          </w:tcPr>
          <w:p w:rsidR="00515D76" w:rsidRPr="00515D76" w:rsidRDefault="00515D76" w:rsidP="00DF1A01">
            <w:r w:rsidRPr="00515D76">
              <w:t xml:space="preserve">Svenneprøve - ferdiggjøres </w:t>
            </w:r>
            <w:proofErr w:type="gramStart"/>
            <w:r w:rsidRPr="00515D76">
              <w:t>til                                                    kl</w:t>
            </w:r>
            <w:proofErr w:type="gramEnd"/>
            <w:r w:rsidRPr="00515D76">
              <w:t>. 14.30. - visning på kunde</w:t>
            </w:r>
          </w:p>
        </w:tc>
      </w:tr>
    </w:tbl>
    <w:p w:rsidR="00037199" w:rsidRPr="00F40813" w:rsidRDefault="00037199" w:rsidP="00037199">
      <w:pPr>
        <w:tabs>
          <w:tab w:val="left" w:pos="1418"/>
        </w:tabs>
        <w:rPr>
          <w:sz w:val="24"/>
          <w:szCs w:val="24"/>
        </w:rPr>
      </w:pPr>
      <w:r w:rsidRPr="00F40813">
        <w:rPr>
          <w:sz w:val="24"/>
          <w:szCs w:val="24"/>
        </w:rPr>
        <w:t xml:space="preserve">        </w:t>
      </w:r>
    </w:p>
    <w:p w:rsidR="00037199" w:rsidRDefault="00037199" w:rsidP="00037199">
      <w:pPr>
        <w:tabs>
          <w:tab w:val="left" w:pos="1980"/>
        </w:tabs>
      </w:pPr>
    </w:p>
    <w:p w:rsidR="00037199" w:rsidRDefault="00037199" w:rsidP="00037199">
      <w:pPr>
        <w:tabs>
          <w:tab w:val="left" w:pos="1980"/>
        </w:tabs>
      </w:pPr>
    </w:p>
    <w:p w:rsidR="00037199" w:rsidRDefault="00037199" w:rsidP="00037199">
      <w:pPr>
        <w:tabs>
          <w:tab w:val="left" w:pos="1980"/>
        </w:tabs>
      </w:pPr>
      <w:r>
        <w:tab/>
      </w:r>
    </w:p>
    <w:p w:rsidR="00037199" w:rsidRDefault="00037199" w:rsidP="00037199">
      <w:r>
        <w:rPr>
          <w:noProof/>
          <w:lang w:eastAsia="nb-NO"/>
        </w:rPr>
        <w:drawing>
          <wp:anchor distT="0" distB="0" distL="0" distR="0" simplePos="0" relativeHeight="251660800" behindDoc="0" locked="0" layoutInCell="1" allowOverlap="1" wp14:anchorId="3021D298" wp14:editId="1C98CCDD">
            <wp:simplePos x="0" y="0"/>
            <wp:positionH relativeFrom="column">
              <wp:align>center</wp:align>
            </wp:positionH>
            <wp:positionV relativeFrom="paragraph">
              <wp:posOffset>0</wp:posOffset>
            </wp:positionV>
            <wp:extent cx="4284980" cy="4265930"/>
            <wp:effectExtent l="0" t="0" r="1270" b="1270"/>
            <wp:wrapTopAndBottom/>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4980" cy="4265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7199" w:rsidRDefault="00037199" w:rsidP="00037199"/>
    <w:p w:rsidR="00037199" w:rsidRDefault="00F67405" w:rsidP="00BB7367">
      <w:pPr>
        <w:rPr>
          <w:sz w:val="48"/>
          <w:szCs w:val="48"/>
        </w:rPr>
      </w:pPr>
      <w:r w:rsidRPr="005A2266">
        <w:rPr>
          <w:sz w:val="48"/>
          <w:szCs w:val="48"/>
        </w:rPr>
        <w:lastRenderedPageBreak/>
        <w:t>Innhold:</w:t>
      </w:r>
    </w:p>
    <w:p w:rsidR="005A2266" w:rsidRDefault="005A2266" w:rsidP="005A2266"/>
    <w:p w:rsidR="00EF50DB" w:rsidRDefault="000D6263">
      <w:pPr>
        <w:pStyle w:val="INNH1"/>
        <w:rPr>
          <w:rFonts w:asciiTheme="minorHAnsi" w:eastAsiaTheme="minorEastAsia" w:hAnsiTheme="minorHAnsi" w:cstheme="minorBidi"/>
          <w:b w:val="0"/>
          <w:bCs w:val="0"/>
          <w:noProof/>
          <w:sz w:val="22"/>
          <w:szCs w:val="22"/>
          <w:lang w:eastAsia="nb-NO"/>
        </w:rPr>
      </w:pPr>
      <w:r>
        <w:fldChar w:fldCharType="begin"/>
      </w:r>
      <w:r w:rsidR="00F67405">
        <w:instrText xml:space="preserve"> TOC \o "1-3" \h \z </w:instrText>
      </w:r>
      <w:r>
        <w:fldChar w:fldCharType="separate"/>
      </w:r>
      <w:hyperlink w:anchor="_Toc319425532" w:history="1">
        <w:r w:rsidR="00EF50DB" w:rsidRPr="00472D30">
          <w:rPr>
            <w:rStyle w:val="Hyperkobling"/>
            <w:noProof/>
          </w:rPr>
          <w:t>Situasjonsbeskrivelse</w:t>
        </w:r>
        <w:r w:rsidR="00EF50DB">
          <w:rPr>
            <w:noProof/>
            <w:webHidden/>
          </w:rPr>
          <w:tab/>
        </w:r>
        <w:r w:rsidR="00EF50DB">
          <w:rPr>
            <w:noProof/>
            <w:webHidden/>
          </w:rPr>
          <w:fldChar w:fldCharType="begin"/>
        </w:r>
        <w:r w:rsidR="00EF50DB">
          <w:rPr>
            <w:noProof/>
            <w:webHidden/>
          </w:rPr>
          <w:instrText xml:space="preserve"> PAGEREF _Toc319425532 \h </w:instrText>
        </w:r>
        <w:r w:rsidR="00EF50DB">
          <w:rPr>
            <w:noProof/>
            <w:webHidden/>
          </w:rPr>
        </w:r>
        <w:r w:rsidR="00EF50DB">
          <w:rPr>
            <w:noProof/>
            <w:webHidden/>
          </w:rPr>
          <w:fldChar w:fldCharType="separate"/>
        </w:r>
        <w:r w:rsidR="00201EEC">
          <w:rPr>
            <w:noProof/>
            <w:webHidden/>
          </w:rPr>
          <w:t>3</w:t>
        </w:r>
        <w:r w:rsidR="00EF50DB">
          <w:rPr>
            <w:noProof/>
            <w:webHidden/>
          </w:rPr>
          <w:fldChar w:fldCharType="end"/>
        </w:r>
      </w:hyperlink>
    </w:p>
    <w:p w:rsidR="00EF50DB" w:rsidRDefault="00EF50DB">
      <w:pPr>
        <w:pStyle w:val="INNH1"/>
        <w:rPr>
          <w:rFonts w:asciiTheme="minorHAnsi" w:eastAsiaTheme="minorEastAsia" w:hAnsiTheme="minorHAnsi" w:cstheme="minorBidi"/>
          <w:b w:val="0"/>
          <w:bCs w:val="0"/>
          <w:noProof/>
          <w:sz w:val="22"/>
          <w:szCs w:val="22"/>
          <w:lang w:eastAsia="nb-NO"/>
        </w:rPr>
      </w:pPr>
    </w:p>
    <w:p w:rsidR="00EF50DB" w:rsidRDefault="0076359F">
      <w:pPr>
        <w:pStyle w:val="INNH1"/>
        <w:rPr>
          <w:rFonts w:asciiTheme="minorHAnsi" w:eastAsiaTheme="minorEastAsia" w:hAnsiTheme="minorHAnsi" w:cstheme="minorBidi"/>
          <w:b w:val="0"/>
          <w:bCs w:val="0"/>
          <w:noProof/>
          <w:sz w:val="22"/>
          <w:szCs w:val="22"/>
          <w:lang w:eastAsia="nb-NO"/>
        </w:rPr>
      </w:pPr>
      <w:hyperlink w:anchor="_Toc319425534" w:history="1">
        <w:r w:rsidR="00EF50DB" w:rsidRPr="00472D30">
          <w:rPr>
            <w:rStyle w:val="Hyperkobling"/>
            <w:noProof/>
          </w:rPr>
          <w:t>Krav til antrekket</w:t>
        </w:r>
        <w:r w:rsidR="00EF50DB">
          <w:rPr>
            <w:noProof/>
            <w:webHidden/>
          </w:rPr>
          <w:tab/>
        </w:r>
        <w:r w:rsidR="00EF50DB">
          <w:rPr>
            <w:noProof/>
            <w:webHidden/>
          </w:rPr>
          <w:fldChar w:fldCharType="begin"/>
        </w:r>
        <w:r w:rsidR="00EF50DB">
          <w:rPr>
            <w:noProof/>
            <w:webHidden/>
          </w:rPr>
          <w:instrText xml:space="preserve"> PAGEREF _Toc319425534 \h </w:instrText>
        </w:r>
        <w:r w:rsidR="00EF50DB">
          <w:rPr>
            <w:noProof/>
            <w:webHidden/>
          </w:rPr>
        </w:r>
        <w:r w:rsidR="00EF50DB">
          <w:rPr>
            <w:noProof/>
            <w:webHidden/>
          </w:rPr>
          <w:fldChar w:fldCharType="separate"/>
        </w:r>
        <w:r w:rsidR="00201EEC">
          <w:rPr>
            <w:noProof/>
            <w:webHidden/>
          </w:rPr>
          <w:t>3</w:t>
        </w:r>
        <w:r w:rsidR="00EF50DB">
          <w:rPr>
            <w:noProof/>
            <w:webHidden/>
          </w:rPr>
          <w:fldChar w:fldCharType="end"/>
        </w:r>
      </w:hyperlink>
    </w:p>
    <w:p w:rsidR="00EF50DB" w:rsidRDefault="00EF50DB">
      <w:pPr>
        <w:pStyle w:val="INNH1"/>
        <w:rPr>
          <w:rFonts w:asciiTheme="minorHAnsi" w:eastAsiaTheme="minorEastAsia" w:hAnsiTheme="minorHAnsi" w:cstheme="minorBidi"/>
          <w:b w:val="0"/>
          <w:bCs w:val="0"/>
          <w:noProof/>
          <w:sz w:val="22"/>
          <w:szCs w:val="22"/>
          <w:lang w:eastAsia="nb-NO"/>
        </w:rPr>
      </w:pPr>
    </w:p>
    <w:p w:rsidR="00EF50DB" w:rsidRDefault="0076359F">
      <w:pPr>
        <w:pStyle w:val="INNH1"/>
        <w:rPr>
          <w:rFonts w:asciiTheme="minorHAnsi" w:eastAsiaTheme="minorEastAsia" w:hAnsiTheme="minorHAnsi" w:cstheme="minorBidi"/>
          <w:b w:val="0"/>
          <w:bCs w:val="0"/>
          <w:noProof/>
          <w:sz w:val="22"/>
          <w:szCs w:val="22"/>
          <w:lang w:eastAsia="nb-NO"/>
        </w:rPr>
      </w:pPr>
      <w:hyperlink w:anchor="_Toc319425536" w:history="1">
        <w:r w:rsidR="00EF50DB" w:rsidRPr="00472D30">
          <w:rPr>
            <w:rStyle w:val="Hyperkobling"/>
            <w:noProof/>
          </w:rPr>
          <w:t>Praktiske opplysninger</w:t>
        </w:r>
        <w:r w:rsidR="00EF50DB">
          <w:rPr>
            <w:noProof/>
            <w:webHidden/>
          </w:rPr>
          <w:tab/>
        </w:r>
        <w:r w:rsidR="00EF50DB">
          <w:rPr>
            <w:noProof/>
            <w:webHidden/>
          </w:rPr>
          <w:fldChar w:fldCharType="begin"/>
        </w:r>
        <w:r w:rsidR="00EF50DB">
          <w:rPr>
            <w:noProof/>
            <w:webHidden/>
          </w:rPr>
          <w:instrText xml:space="preserve"> PAGEREF _Toc319425536 \h </w:instrText>
        </w:r>
        <w:r w:rsidR="00EF50DB">
          <w:rPr>
            <w:noProof/>
            <w:webHidden/>
          </w:rPr>
        </w:r>
        <w:r w:rsidR="00EF50DB">
          <w:rPr>
            <w:noProof/>
            <w:webHidden/>
          </w:rPr>
          <w:fldChar w:fldCharType="separate"/>
        </w:r>
        <w:r w:rsidR="00201EEC">
          <w:rPr>
            <w:noProof/>
            <w:webHidden/>
          </w:rPr>
          <w:t>3</w:t>
        </w:r>
        <w:r w:rsidR="00EF50DB">
          <w:rPr>
            <w:noProof/>
            <w:webHidden/>
          </w:rPr>
          <w:fldChar w:fldCharType="end"/>
        </w:r>
      </w:hyperlink>
    </w:p>
    <w:p w:rsidR="00EF50DB" w:rsidRDefault="0076359F">
      <w:pPr>
        <w:pStyle w:val="INNH1"/>
        <w:rPr>
          <w:rFonts w:asciiTheme="minorHAnsi" w:eastAsiaTheme="minorEastAsia" w:hAnsiTheme="minorHAnsi" w:cstheme="minorBidi"/>
          <w:b w:val="0"/>
          <w:bCs w:val="0"/>
          <w:noProof/>
          <w:sz w:val="22"/>
          <w:szCs w:val="22"/>
          <w:lang w:eastAsia="nb-NO"/>
        </w:rPr>
      </w:pPr>
      <w:hyperlink w:anchor="_Toc319425537" w:history="1">
        <w:r w:rsidR="00EF50DB" w:rsidRPr="00472D30">
          <w:rPr>
            <w:rStyle w:val="Hyperkobling"/>
            <w:noProof/>
          </w:rPr>
          <w:t>Oppgaven omfatter</w:t>
        </w:r>
        <w:r w:rsidR="00EF50DB">
          <w:rPr>
            <w:noProof/>
            <w:webHidden/>
          </w:rPr>
          <w:tab/>
        </w:r>
        <w:r w:rsidR="00EF50DB">
          <w:rPr>
            <w:noProof/>
            <w:webHidden/>
          </w:rPr>
          <w:fldChar w:fldCharType="begin"/>
        </w:r>
        <w:r w:rsidR="00EF50DB">
          <w:rPr>
            <w:noProof/>
            <w:webHidden/>
          </w:rPr>
          <w:instrText xml:space="preserve"> PAGEREF _Toc319425537 \h </w:instrText>
        </w:r>
        <w:r w:rsidR="00EF50DB">
          <w:rPr>
            <w:noProof/>
            <w:webHidden/>
          </w:rPr>
        </w:r>
        <w:r w:rsidR="00EF50DB">
          <w:rPr>
            <w:noProof/>
            <w:webHidden/>
          </w:rPr>
          <w:fldChar w:fldCharType="separate"/>
        </w:r>
        <w:r w:rsidR="00201EEC">
          <w:rPr>
            <w:noProof/>
            <w:webHidden/>
          </w:rPr>
          <w:t>4</w:t>
        </w:r>
        <w:r w:rsidR="00EF50DB">
          <w:rPr>
            <w:noProof/>
            <w:webHidden/>
          </w:rPr>
          <w:fldChar w:fldCharType="end"/>
        </w:r>
      </w:hyperlink>
    </w:p>
    <w:p w:rsidR="00EF50DB" w:rsidRDefault="0076359F">
      <w:pPr>
        <w:pStyle w:val="INNH1"/>
        <w:rPr>
          <w:rFonts w:asciiTheme="minorHAnsi" w:eastAsiaTheme="minorEastAsia" w:hAnsiTheme="minorHAnsi" w:cstheme="minorBidi"/>
          <w:b w:val="0"/>
          <w:bCs w:val="0"/>
          <w:noProof/>
          <w:sz w:val="22"/>
          <w:szCs w:val="22"/>
          <w:lang w:eastAsia="nb-NO"/>
        </w:rPr>
      </w:pPr>
      <w:hyperlink w:anchor="_Toc319425538" w:history="1">
        <w:r w:rsidR="00EF50DB" w:rsidRPr="00472D30">
          <w:rPr>
            <w:rStyle w:val="Hyperkobling"/>
            <w:noProof/>
          </w:rPr>
          <w:t>Planlegging med begrunnelse</w:t>
        </w:r>
        <w:r w:rsidR="00EF50DB">
          <w:rPr>
            <w:noProof/>
            <w:webHidden/>
          </w:rPr>
          <w:tab/>
        </w:r>
        <w:r w:rsidR="00EF50DB">
          <w:rPr>
            <w:noProof/>
            <w:webHidden/>
          </w:rPr>
          <w:fldChar w:fldCharType="begin"/>
        </w:r>
        <w:r w:rsidR="00EF50DB">
          <w:rPr>
            <w:noProof/>
            <w:webHidden/>
          </w:rPr>
          <w:instrText xml:space="preserve"> PAGEREF _Toc319425538 \h </w:instrText>
        </w:r>
        <w:r w:rsidR="00EF50DB">
          <w:rPr>
            <w:noProof/>
            <w:webHidden/>
          </w:rPr>
        </w:r>
        <w:r w:rsidR="00EF50DB">
          <w:rPr>
            <w:noProof/>
            <w:webHidden/>
          </w:rPr>
          <w:fldChar w:fldCharType="separate"/>
        </w:r>
        <w:r w:rsidR="00201EEC">
          <w:rPr>
            <w:noProof/>
            <w:webHidden/>
          </w:rPr>
          <w:t>4</w:t>
        </w:r>
        <w:r w:rsidR="00EF50DB">
          <w:rPr>
            <w:noProof/>
            <w:webHidden/>
          </w:rPr>
          <w:fldChar w:fldCharType="end"/>
        </w:r>
      </w:hyperlink>
    </w:p>
    <w:p w:rsidR="00EF50DB" w:rsidRDefault="0076359F">
      <w:pPr>
        <w:pStyle w:val="INNH2"/>
        <w:tabs>
          <w:tab w:val="right" w:leader="dot" w:pos="9067"/>
        </w:tabs>
        <w:rPr>
          <w:rFonts w:asciiTheme="minorHAnsi" w:eastAsiaTheme="minorEastAsia" w:hAnsiTheme="minorHAnsi" w:cstheme="minorBidi"/>
          <w:noProof/>
          <w:sz w:val="22"/>
          <w:szCs w:val="22"/>
          <w:lang w:eastAsia="nb-NO"/>
        </w:rPr>
      </w:pPr>
      <w:hyperlink w:anchor="_Toc319425539" w:history="1">
        <w:r w:rsidR="00EF50DB" w:rsidRPr="00472D30">
          <w:rPr>
            <w:rStyle w:val="Hyperkobling"/>
            <w:noProof/>
          </w:rPr>
          <w:t>Designprosess</w:t>
        </w:r>
        <w:r w:rsidR="00EF50DB">
          <w:rPr>
            <w:noProof/>
            <w:webHidden/>
          </w:rPr>
          <w:tab/>
        </w:r>
        <w:r w:rsidR="00EF50DB">
          <w:rPr>
            <w:noProof/>
            <w:webHidden/>
          </w:rPr>
          <w:fldChar w:fldCharType="begin"/>
        </w:r>
        <w:r w:rsidR="00EF50DB">
          <w:rPr>
            <w:noProof/>
            <w:webHidden/>
          </w:rPr>
          <w:instrText xml:space="preserve"> PAGEREF _Toc319425539 \h </w:instrText>
        </w:r>
        <w:r w:rsidR="00EF50DB">
          <w:rPr>
            <w:noProof/>
            <w:webHidden/>
          </w:rPr>
        </w:r>
        <w:r w:rsidR="00EF50DB">
          <w:rPr>
            <w:noProof/>
            <w:webHidden/>
          </w:rPr>
          <w:fldChar w:fldCharType="separate"/>
        </w:r>
        <w:r w:rsidR="00201EEC">
          <w:rPr>
            <w:noProof/>
            <w:webHidden/>
          </w:rPr>
          <w:t>4</w:t>
        </w:r>
        <w:r w:rsidR="00EF50DB">
          <w:rPr>
            <w:noProof/>
            <w:webHidden/>
          </w:rPr>
          <w:fldChar w:fldCharType="end"/>
        </w:r>
      </w:hyperlink>
    </w:p>
    <w:p w:rsidR="00EF50DB" w:rsidRDefault="0076359F">
      <w:pPr>
        <w:pStyle w:val="INNH2"/>
        <w:tabs>
          <w:tab w:val="right" w:leader="dot" w:pos="9067"/>
        </w:tabs>
        <w:rPr>
          <w:rFonts w:asciiTheme="minorHAnsi" w:eastAsiaTheme="minorEastAsia" w:hAnsiTheme="minorHAnsi" w:cstheme="minorBidi"/>
          <w:noProof/>
          <w:sz w:val="22"/>
          <w:szCs w:val="22"/>
          <w:lang w:eastAsia="nb-NO"/>
        </w:rPr>
      </w:pPr>
      <w:hyperlink w:anchor="_Toc319425540" w:history="1">
        <w:r w:rsidR="00EF50DB" w:rsidRPr="00472D30">
          <w:rPr>
            <w:rStyle w:val="Hyperkobling"/>
            <w:noProof/>
          </w:rPr>
          <w:t>Materialvalg</w:t>
        </w:r>
        <w:r w:rsidR="00EF50DB">
          <w:rPr>
            <w:noProof/>
            <w:webHidden/>
          </w:rPr>
          <w:tab/>
        </w:r>
        <w:r w:rsidR="00EF50DB">
          <w:rPr>
            <w:noProof/>
            <w:webHidden/>
          </w:rPr>
          <w:fldChar w:fldCharType="begin"/>
        </w:r>
        <w:r w:rsidR="00EF50DB">
          <w:rPr>
            <w:noProof/>
            <w:webHidden/>
          </w:rPr>
          <w:instrText xml:space="preserve"> PAGEREF _Toc319425540 \h </w:instrText>
        </w:r>
        <w:r w:rsidR="00EF50DB">
          <w:rPr>
            <w:noProof/>
            <w:webHidden/>
          </w:rPr>
        </w:r>
        <w:r w:rsidR="00EF50DB">
          <w:rPr>
            <w:noProof/>
            <w:webHidden/>
          </w:rPr>
          <w:fldChar w:fldCharType="separate"/>
        </w:r>
        <w:r w:rsidR="00201EEC">
          <w:rPr>
            <w:noProof/>
            <w:webHidden/>
          </w:rPr>
          <w:t>4</w:t>
        </w:r>
        <w:r w:rsidR="00EF50DB">
          <w:rPr>
            <w:noProof/>
            <w:webHidden/>
          </w:rPr>
          <w:fldChar w:fldCharType="end"/>
        </w:r>
      </w:hyperlink>
    </w:p>
    <w:p w:rsidR="00EF50DB" w:rsidRDefault="0076359F">
      <w:pPr>
        <w:pStyle w:val="INNH2"/>
        <w:tabs>
          <w:tab w:val="right" w:leader="dot" w:pos="9067"/>
        </w:tabs>
        <w:rPr>
          <w:rFonts w:asciiTheme="minorHAnsi" w:eastAsiaTheme="minorEastAsia" w:hAnsiTheme="minorHAnsi" w:cstheme="minorBidi"/>
          <w:noProof/>
          <w:sz w:val="22"/>
          <w:szCs w:val="22"/>
          <w:lang w:eastAsia="nb-NO"/>
        </w:rPr>
      </w:pPr>
      <w:hyperlink w:anchor="_Toc319425541" w:history="1">
        <w:r w:rsidR="00EF50DB" w:rsidRPr="00472D30">
          <w:rPr>
            <w:rStyle w:val="Hyperkobling"/>
            <w:noProof/>
          </w:rPr>
          <w:t>Framdriftsplan</w:t>
        </w:r>
        <w:r w:rsidR="00EF50DB">
          <w:rPr>
            <w:noProof/>
            <w:webHidden/>
          </w:rPr>
          <w:tab/>
        </w:r>
        <w:r w:rsidR="00EF50DB">
          <w:rPr>
            <w:noProof/>
            <w:webHidden/>
          </w:rPr>
          <w:fldChar w:fldCharType="begin"/>
        </w:r>
        <w:r w:rsidR="00EF50DB">
          <w:rPr>
            <w:noProof/>
            <w:webHidden/>
          </w:rPr>
          <w:instrText xml:space="preserve"> PAGEREF _Toc319425541 \h </w:instrText>
        </w:r>
        <w:r w:rsidR="00EF50DB">
          <w:rPr>
            <w:noProof/>
            <w:webHidden/>
          </w:rPr>
        </w:r>
        <w:r w:rsidR="00EF50DB">
          <w:rPr>
            <w:noProof/>
            <w:webHidden/>
          </w:rPr>
          <w:fldChar w:fldCharType="separate"/>
        </w:r>
        <w:r w:rsidR="00201EEC">
          <w:rPr>
            <w:noProof/>
            <w:webHidden/>
          </w:rPr>
          <w:t>4</w:t>
        </w:r>
        <w:r w:rsidR="00EF50DB">
          <w:rPr>
            <w:noProof/>
            <w:webHidden/>
          </w:rPr>
          <w:fldChar w:fldCharType="end"/>
        </w:r>
      </w:hyperlink>
    </w:p>
    <w:p w:rsidR="00EF50DB" w:rsidRDefault="0076359F">
      <w:pPr>
        <w:pStyle w:val="INNH2"/>
        <w:tabs>
          <w:tab w:val="right" w:leader="dot" w:pos="9067"/>
        </w:tabs>
        <w:rPr>
          <w:rFonts w:asciiTheme="minorHAnsi" w:eastAsiaTheme="minorEastAsia" w:hAnsiTheme="minorHAnsi" w:cstheme="minorBidi"/>
          <w:noProof/>
          <w:sz w:val="22"/>
          <w:szCs w:val="22"/>
          <w:lang w:eastAsia="nb-NO"/>
        </w:rPr>
      </w:pPr>
      <w:hyperlink w:anchor="_Toc319425542" w:history="1">
        <w:r w:rsidR="00EF50DB" w:rsidRPr="00472D30">
          <w:rPr>
            <w:rStyle w:val="Hyperkobling"/>
            <w:noProof/>
          </w:rPr>
          <w:t>Måltaking</w:t>
        </w:r>
        <w:r w:rsidR="00EF50DB">
          <w:rPr>
            <w:noProof/>
            <w:webHidden/>
          </w:rPr>
          <w:tab/>
        </w:r>
        <w:r w:rsidR="00EF50DB">
          <w:rPr>
            <w:noProof/>
            <w:webHidden/>
          </w:rPr>
          <w:fldChar w:fldCharType="begin"/>
        </w:r>
        <w:r w:rsidR="00EF50DB">
          <w:rPr>
            <w:noProof/>
            <w:webHidden/>
          </w:rPr>
          <w:instrText xml:space="preserve"> PAGEREF _Toc319425542 \h </w:instrText>
        </w:r>
        <w:r w:rsidR="00EF50DB">
          <w:rPr>
            <w:noProof/>
            <w:webHidden/>
          </w:rPr>
        </w:r>
        <w:r w:rsidR="00EF50DB">
          <w:rPr>
            <w:noProof/>
            <w:webHidden/>
          </w:rPr>
          <w:fldChar w:fldCharType="separate"/>
        </w:r>
        <w:r w:rsidR="00201EEC">
          <w:rPr>
            <w:noProof/>
            <w:webHidden/>
          </w:rPr>
          <w:t>4</w:t>
        </w:r>
        <w:r w:rsidR="00EF50DB">
          <w:rPr>
            <w:noProof/>
            <w:webHidden/>
          </w:rPr>
          <w:fldChar w:fldCharType="end"/>
        </w:r>
      </w:hyperlink>
    </w:p>
    <w:p w:rsidR="00EF50DB" w:rsidRDefault="0076359F">
      <w:pPr>
        <w:pStyle w:val="INNH1"/>
        <w:rPr>
          <w:rFonts w:asciiTheme="minorHAnsi" w:eastAsiaTheme="minorEastAsia" w:hAnsiTheme="minorHAnsi" w:cstheme="minorBidi"/>
          <w:b w:val="0"/>
          <w:bCs w:val="0"/>
          <w:noProof/>
          <w:sz w:val="22"/>
          <w:szCs w:val="22"/>
          <w:lang w:eastAsia="nb-NO"/>
        </w:rPr>
      </w:pPr>
      <w:hyperlink w:anchor="_Toc319425543" w:history="1">
        <w:r w:rsidR="00EF50DB" w:rsidRPr="00472D30">
          <w:rPr>
            <w:rStyle w:val="Hyperkobling"/>
            <w:noProof/>
          </w:rPr>
          <w:t>Gjennomføring</w:t>
        </w:r>
        <w:r w:rsidR="00EF50DB">
          <w:rPr>
            <w:noProof/>
            <w:webHidden/>
          </w:rPr>
          <w:tab/>
        </w:r>
        <w:r w:rsidR="00EF50DB">
          <w:rPr>
            <w:noProof/>
            <w:webHidden/>
          </w:rPr>
          <w:fldChar w:fldCharType="begin"/>
        </w:r>
        <w:r w:rsidR="00EF50DB">
          <w:rPr>
            <w:noProof/>
            <w:webHidden/>
          </w:rPr>
          <w:instrText xml:space="preserve"> PAGEREF _Toc319425543 \h </w:instrText>
        </w:r>
        <w:r w:rsidR="00EF50DB">
          <w:rPr>
            <w:noProof/>
            <w:webHidden/>
          </w:rPr>
        </w:r>
        <w:r w:rsidR="00EF50DB">
          <w:rPr>
            <w:noProof/>
            <w:webHidden/>
          </w:rPr>
          <w:fldChar w:fldCharType="separate"/>
        </w:r>
        <w:r w:rsidR="00201EEC">
          <w:rPr>
            <w:noProof/>
            <w:webHidden/>
          </w:rPr>
          <w:t>5</w:t>
        </w:r>
        <w:r w:rsidR="00EF50DB">
          <w:rPr>
            <w:noProof/>
            <w:webHidden/>
          </w:rPr>
          <w:fldChar w:fldCharType="end"/>
        </w:r>
      </w:hyperlink>
    </w:p>
    <w:p w:rsidR="00EF50DB" w:rsidRDefault="0076359F">
      <w:pPr>
        <w:pStyle w:val="INNH2"/>
        <w:tabs>
          <w:tab w:val="right" w:leader="dot" w:pos="9067"/>
        </w:tabs>
        <w:rPr>
          <w:rFonts w:asciiTheme="minorHAnsi" w:eastAsiaTheme="minorEastAsia" w:hAnsiTheme="minorHAnsi" w:cstheme="minorBidi"/>
          <w:noProof/>
          <w:sz w:val="22"/>
          <w:szCs w:val="22"/>
          <w:lang w:eastAsia="nb-NO"/>
        </w:rPr>
      </w:pPr>
      <w:hyperlink w:anchor="_Toc319425544" w:history="1">
        <w:r w:rsidR="00EF50DB" w:rsidRPr="00472D30">
          <w:rPr>
            <w:rStyle w:val="Hyperkobling"/>
            <w:noProof/>
          </w:rPr>
          <w:t>Mønsterkonstruksjon</w:t>
        </w:r>
        <w:r w:rsidR="00EF50DB">
          <w:rPr>
            <w:noProof/>
            <w:webHidden/>
          </w:rPr>
          <w:tab/>
        </w:r>
        <w:r w:rsidR="00EF50DB">
          <w:rPr>
            <w:noProof/>
            <w:webHidden/>
          </w:rPr>
          <w:fldChar w:fldCharType="begin"/>
        </w:r>
        <w:r w:rsidR="00EF50DB">
          <w:rPr>
            <w:noProof/>
            <w:webHidden/>
          </w:rPr>
          <w:instrText xml:space="preserve"> PAGEREF _Toc319425544 \h </w:instrText>
        </w:r>
        <w:r w:rsidR="00EF50DB">
          <w:rPr>
            <w:noProof/>
            <w:webHidden/>
          </w:rPr>
        </w:r>
        <w:r w:rsidR="00EF50DB">
          <w:rPr>
            <w:noProof/>
            <w:webHidden/>
          </w:rPr>
          <w:fldChar w:fldCharType="separate"/>
        </w:r>
        <w:r w:rsidR="00201EEC">
          <w:rPr>
            <w:noProof/>
            <w:webHidden/>
          </w:rPr>
          <w:t>5</w:t>
        </w:r>
        <w:r w:rsidR="00EF50DB">
          <w:rPr>
            <w:noProof/>
            <w:webHidden/>
          </w:rPr>
          <w:fldChar w:fldCharType="end"/>
        </w:r>
      </w:hyperlink>
    </w:p>
    <w:p w:rsidR="00EF50DB" w:rsidRDefault="0076359F">
      <w:pPr>
        <w:pStyle w:val="INNH2"/>
        <w:tabs>
          <w:tab w:val="right" w:leader="dot" w:pos="9067"/>
        </w:tabs>
        <w:rPr>
          <w:rFonts w:asciiTheme="minorHAnsi" w:eastAsiaTheme="minorEastAsia" w:hAnsiTheme="minorHAnsi" w:cstheme="minorBidi"/>
          <w:noProof/>
          <w:sz w:val="22"/>
          <w:szCs w:val="22"/>
          <w:lang w:eastAsia="nb-NO"/>
        </w:rPr>
      </w:pPr>
      <w:hyperlink w:anchor="_Toc319425545" w:history="1">
        <w:r w:rsidR="00EF50DB" w:rsidRPr="00472D30">
          <w:rPr>
            <w:rStyle w:val="Hyperkobling"/>
            <w:noProof/>
          </w:rPr>
          <w:t>Søm og innprøving</w:t>
        </w:r>
        <w:r w:rsidR="00EF50DB">
          <w:rPr>
            <w:noProof/>
            <w:webHidden/>
          </w:rPr>
          <w:tab/>
        </w:r>
        <w:r w:rsidR="00EF50DB">
          <w:rPr>
            <w:noProof/>
            <w:webHidden/>
          </w:rPr>
          <w:fldChar w:fldCharType="begin"/>
        </w:r>
        <w:r w:rsidR="00EF50DB">
          <w:rPr>
            <w:noProof/>
            <w:webHidden/>
          </w:rPr>
          <w:instrText xml:space="preserve"> PAGEREF _Toc319425545 \h </w:instrText>
        </w:r>
        <w:r w:rsidR="00EF50DB">
          <w:rPr>
            <w:noProof/>
            <w:webHidden/>
          </w:rPr>
        </w:r>
        <w:r w:rsidR="00EF50DB">
          <w:rPr>
            <w:noProof/>
            <w:webHidden/>
          </w:rPr>
          <w:fldChar w:fldCharType="separate"/>
        </w:r>
        <w:r w:rsidR="00201EEC">
          <w:rPr>
            <w:noProof/>
            <w:webHidden/>
          </w:rPr>
          <w:t>5</w:t>
        </w:r>
        <w:r w:rsidR="00EF50DB">
          <w:rPr>
            <w:noProof/>
            <w:webHidden/>
          </w:rPr>
          <w:fldChar w:fldCharType="end"/>
        </w:r>
      </w:hyperlink>
    </w:p>
    <w:p w:rsidR="00EF50DB" w:rsidRDefault="0076359F">
      <w:pPr>
        <w:pStyle w:val="INNH1"/>
        <w:rPr>
          <w:rFonts w:asciiTheme="minorHAnsi" w:eastAsiaTheme="minorEastAsia" w:hAnsiTheme="minorHAnsi" w:cstheme="minorBidi"/>
          <w:b w:val="0"/>
          <w:bCs w:val="0"/>
          <w:noProof/>
          <w:sz w:val="22"/>
          <w:szCs w:val="22"/>
          <w:lang w:eastAsia="nb-NO"/>
        </w:rPr>
      </w:pPr>
      <w:hyperlink w:anchor="_Toc319425546" w:history="1">
        <w:r w:rsidR="00EF50DB" w:rsidRPr="00472D30">
          <w:rPr>
            <w:rStyle w:val="Hyperkobling"/>
            <w:noProof/>
          </w:rPr>
          <w:t>Vurdering av kvalitet på eget arbeid</w:t>
        </w:r>
        <w:r w:rsidR="00EF50DB">
          <w:rPr>
            <w:noProof/>
            <w:webHidden/>
          </w:rPr>
          <w:tab/>
        </w:r>
        <w:r w:rsidR="00EF50DB">
          <w:rPr>
            <w:noProof/>
            <w:webHidden/>
          </w:rPr>
          <w:fldChar w:fldCharType="begin"/>
        </w:r>
        <w:r w:rsidR="00EF50DB">
          <w:rPr>
            <w:noProof/>
            <w:webHidden/>
          </w:rPr>
          <w:instrText xml:space="preserve"> PAGEREF _Toc319425546 \h </w:instrText>
        </w:r>
        <w:r w:rsidR="00EF50DB">
          <w:rPr>
            <w:noProof/>
            <w:webHidden/>
          </w:rPr>
        </w:r>
        <w:r w:rsidR="00EF50DB">
          <w:rPr>
            <w:noProof/>
            <w:webHidden/>
          </w:rPr>
          <w:fldChar w:fldCharType="separate"/>
        </w:r>
        <w:r w:rsidR="00201EEC">
          <w:rPr>
            <w:noProof/>
            <w:webHidden/>
          </w:rPr>
          <w:t>5</w:t>
        </w:r>
        <w:r w:rsidR="00EF50DB">
          <w:rPr>
            <w:noProof/>
            <w:webHidden/>
          </w:rPr>
          <w:fldChar w:fldCharType="end"/>
        </w:r>
      </w:hyperlink>
    </w:p>
    <w:p w:rsidR="00EF50DB" w:rsidRDefault="0076359F">
      <w:pPr>
        <w:pStyle w:val="INNH1"/>
        <w:rPr>
          <w:rFonts w:asciiTheme="minorHAnsi" w:eastAsiaTheme="minorEastAsia" w:hAnsiTheme="minorHAnsi" w:cstheme="minorBidi"/>
          <w:b w:val="0"/>
          <w:bCs w:val="0"/>
          <w:noProof/>
          <w:sz w:val="22"/>
          <w:szCs w:val="22"/>
          <w:lang w:eastAsia="nb-NO"/>
        </w:rPr>
      </w:pPr>
      <w:hyperlink w:anchor="_Toc319425547" w:history="1">
        <w:r w:rsidR="00EF50DB" w:rsidRPr="00472D30">
          <w:rPr>
            <w:rStyle w:val="Hyperkobling"/>
            <w:noProof/>
          </w:rPr>
          <w:t>Dokumentasjon</w:t>
        </w:r>
        <w:r w:rsidR="00EF50DB">
          <w:rPr>
            <w:noProof/>
            <w:webHidden/>
          </w:rPr>
          <w:tab/>
        </w:r>
        <w:r w:rsidR="00EF50DB">
          <w:rPr>
            <w:noProof/>
            <w:webHidden/>
          </w:rPr>
          <w:fldChar w:fldCharType="begin"/>
        </w:r>
        <w:r w:rsidR="00EF50DB">
          <w:rPr>
            <w:noProof/>
            <w:webHidden/>
          </w:rPr>
          <w:instrText xml:space="preserve"> PAGEREF _Toc319425547 \h </w:instrText>
        </w:r>
        <w:r w:rsidR="00EF50DB">
          <w:rPr>
            <w:noProof/>
            <w:webHidden/>
          </w:rPr>
        </w:r>
        <w:r w:rsidR="00EF50DB">
          <w:rPr>
            <w:noProof/>
            <w:webHidden/>
          </w:rPr>
          <w:fldChar w:fldCharType="separate"/>
        </w:r>
        <w:r w:rsidR="00201EEC">
          <w:rPr>
            <w:noProof/>
            <w:webHidden/>
          </w:rPr>
          <w:t>5</w:t>
        </w:r>
        <w:r w:rsidR="00EF50DB">
          <w:rPr>
            <w:noProof/>
            <w:webHidden/>
          </w:rPr>
          <w:fldChar w:fldCharType="end"/>
        </w:r>
      </w:hyperlink>
    </w:p>
    <w:p w:rsidR="00EF50DB" w:rsidRDefault="0076359F">
      <w:pPr>
        <w:pStyle w:val="INNH2"/>
        <w:tabs>
          <w:tab w:val="right" w:leader="dot" w:pos="9067"/>
        </w:tabs>
        <w:rPr>
          <w:rFonts w:asciiTheme="minorHAnsi" w:eastAsiaTheme="minorEastAsia" w:hAnsiTheme="minorHAnsi" w:cstheme="minorBidi"/>
          <w:noProof/>
          <w:sz w:val="22"/>
          <w:szCs w:val="22"/>
          <w:lang w:eastAsia="nb-NO"/>
        </w:rPr>
      </w:pPr>
      <w:hyperlink w:anchor="_Toc319425548" w:history="1">
        <w:r w:rsidR="00EF50DB" w:rsidRPr="00472D30">
          <w:rPr>
            <w:rStyle w:val="Hyperkobling"/>
            <w:noProof/>
          </w:rPr>
          <w:t>Fra planleggingen:</w:t>
        </w:r>
        <w:r w:rsidR="00EF50DB">
          <w:rPr>
            <w:noProof/>
            <w:webHidden/>
          </w:rPr>
          <w:tab/>
        </w:r>
        <w:r w:rsidR="00EF50DB">
          <w:rPr>
            <w:noProof/>
            <w:webHidden/>
          </w:rPr>
          <w:fldChar w:fldCharType="begin"/>
        </w:r>
        <w:r w:rsidR="00EF50DB">
          <w:rPr>
            <w:noProof/>
            <w:webHidden/>
          </w:rPr>
          <w:instrText xml:space="preserve"> PAGEREF _Toc319425548 \h </w:instrText>
        </w:r>
        <w:r w:rsidR="00EF50DB">
          <w:rPr>
            <w:noProof/>
            <w:webHidden/>
          </w:rPr>
        </w:r>
        <w:r w:rsidR="00EF50DB">
          <w:rPr>
            <w:noProof/>
            <w:webHidden/>
          </w:rPr>
          <w:fldChar w:fldCharType="separate"/>
        </w:r>
        <w:r w:rsidR="00201EEC">
          <w:rPr>
            <w:noProof/>
            <w:webHidden/>
          </w:rPr>
          <w:t>5</w:t>
        </w:r>
        <w:r w:rsidR="00EF50DB">
          <w:rPr>
            <w:noProof/>
            <w:webHidden/>
          </w:rPr>
          <w:fldChar w:fldCharType="end"/>
        </w:r>
      </w:hyperlink>
    </w:p>
    <w:p w:rsidR="00EF50DB" w:rsidRDefault="0076359F">
      <w:pPr>
        <w:pStyle w:val="INNH2"/>
        <w:tabs>
          <w:tab w:val="right" w:leader="dot" w:pos="9067"/>
        </w:tabs>
        <w:rPr>
          <w:rFonts w:asciiTheme="minorHAnsi" w:eastAsiaTheme="minorEastAsia" w:hAnsiTheme="minorHAnsi" w:cstheme="minorBidi"/>
          <w:noProof/>
          <w:sz w:val="22"/>
          <w:szCs w:val="22"/>
          <w:lang w:eastAsia="nb-NO"/>
        </w:rPr>
      </w:pPr>
      <w:hyperlink w:anchor="_Toc319425549" w:history="1">
        <w:r w:rsidR="00EF50DB" w:rsidRPr="00472D30">
          <w:rPr>
            <w:rStyle w:val="Hyperkobling"/>
            <w:noProof/>
          </w:rPr>
          <w:t>Fra gjennomføringen:</w:t>
        </w:r>
        <w:r w:rsidR="00EF50DB">
          <w:rPr>
            <w:noProof/>
            <w:webHidden/>
          </w:rPr>
          <w:tab/>
        </w:r>
        <w:r w:rsidR="00EF50DB">
          <w:rPr>
            <w:noProof/>
            <w:webHidden/>
          </w:rPr>
          <w:fldChar w:fldCharType="begin"/>
        </w:r>
        <w:r w:rsidR="00EF50DB">
          <w:rPr>
            <w:noProof/>
            <w:webHidden/>
          </w:rPr>
          <w:instrText xml:space="preserve"> PAGEREF _Toc319425549 \h </w:instrText>
        </w:r>
        <w:r w:rsidR="00EF50DB">
          <w:rPr>
            <w:noProof/>
            <w:webHidden/>
          </w:rPr>
        </w:r>
        <w:r w:rsidR="00EF50DB">
          <w:rPr>
            <w:noProof/>
            <w:webHidden/>
          </w:rPr>
          <w:fldChar w:fldCharType="separate"/>
        </w:r>
        <w:r w:rsidR="00201EEC">
          <w:rPr>
            <w:noProof/>
            <w:webHidden/>
          </w:rPr>
          <w:t>6</w:t>
        </w:r>
        <w:r w:rsidR="00EF50DB">
          <w:rPr>
            <w:noProof/>
            <w:webHidden/>
          </w:rPr>
          <w:fldChar w:fldCharType="end"/>
        </w:r>
      </w:hyperlink>
    </w:p>
    <w:p w:rsidR="00EF50DB" w:rsidRDefault="0076359F">
      <w:pPr>
        <w:pStyle w:val="INNH2"/>
        <w:tabs>
          <w:tab w:val="right" w:leader="dot" w:pos="9067"/>
        </w:tabs>
        <w:rPr>
          <w:rFonts w:asciiTheme="minorHAnsi" w:eastAsiaTheme="minorEastAsia" w:hAnsiTheme="minorHAnsi" w:cstheme="minorBidi"/>
          <w:noProof/>
          <w:sz w:val="22"/>
          <w:szCs w:val="22"/>
          <w:lang w:eastAsia="nb-NO"/>
        </w:rPr>
      </w:pPr>
      <w:hyperlink w:anchor="_Toc319425550" w:history="1">
        <w:r w:rsidR="00EF50DB" w:rsidRPr="00472D30">
          <w:rPr>
            <w:rStyle w:val="Hyperkobling"/>
            <w:noProof/>
          </w:rPr>
          <w:t>Fra vurderingen:</w:t>
        </w:r>
        <w:r w:rsidR="00EF50DB">
          <w:rPr>
            <w:noProof/>
            <w:webHidden/>
          </w:rPr>
          <w:tab/>
        </w:r>
        <w:r w:rsidR="00EF50DB">
          <w:rPr>
            <w:noProof/>
            <w:webHidden/>
          </w:rPr>
          <w:fldChar w:fldCharType="begin"/>
        </w:r>
        <w:r w:rsidR="00EF50DB">
          <w:rPr>
            <w:noProof/>
            <w:webHidden/>
          </w:rPr>
          <w:instrText xml:space="preserve"> PAGEREF _Toc319425550 \h </w:instrText>
        </w:r>
        <w:r w:rsidR="00EF50DB">
          <w:rPr>
            <w:noProof/>
            <w:webHidden/>
          </w:rPr>
        </w:r>
        <w:r w:rsidR="00EF50DB">
          <w:rPr>
            <w:noProof/>
            <w:webHidden/>
          </w:rPr>
          <w:fldChar w:fldCharType="separate"/>
        </w:r>
        <w:r w:rsidR="00201EEC">
          <w:rPr>
            <w:noProof/>
            <w:webHidden/>
          </w:rPr>
          <w:t>6</w:t>
        </w:r>
        <w:r w:rsidR="00EF50DB">
          <w:rPr>
            <w:noProof/>
            <w:webHidden/>
          </w:rPr>
          <w:fldChar w:fldCharType="end"/>
        </w:r>
      </w:hyperlink>
    </w:p>
    <w:p w:rsidR="00EF50DB" w:rsidRDefault="0076359F">
      <w:pPr>
        <w:pStyle w:val="INNH1"/>
        <w:rPr>
          <w:rFonts w:asciiTheme="minorHAnsi" w:eastAsiaTheme="minorEastAsia" w:hAnsiTheme="minorHAnsi" w:cstheme="minorBidi"/>
          <w:b w:val="0"/>
          <w:bCs w:val="0"/>
          <w:noProof/>
          <w:sz w:val="22"/>
          <w:szCs w:val="22"/>
          <w:lang w:eastAsia="nb-NO"/>
        </w:rPr>
      </w:pPr>
      <w:hyperlink w:anchor="_Toc319425551" w:history="1">
        <w:r w:rsidR="00EF50DB" w:rsidRPr="00472D30">
          <w:rPr>
            <w:rStyle w:val="Hyperkobling"/>
            <w:noProof/>
          </w:rPr>
          <w:t>Innlevering</w:t>
        </w:r>
        <w:r w:rsidR="00EF50DB">
          <w:rPr>
            <w:noProof/>
            <w:webHidden/>
          </w:rPr>
          <w:tab/>
        </w:r>
        <w:r w:rsidR="00EF50DB">
          <w:rPr>
            <w:noProof/>
            <w:webHidden/>
          </w:rPr>
          <w:fldChar w:fldCharType="begin"/>
        </w:r>
        <w:r w:rsidR="00EF50DB">
          <w:rPr>
            <w:noProof/>
            <w:webHidden/>
          </w:rPr>
          <w:instrText xml:space="preserve"> PAGEREF _Toc319425551 \h </w:instrText>
        </w:r>
        <w:r w:rsidR="00EF50DB">
          <w:rPr>
            <w:noProof/>
            <w:webHidden/>
          </w:rPr>
        </w:r>
        <w:r w:rsidR="00EF50DB">
          <w:rPr>
            <w:noProof/>
            <w:webHidden/>
          </w:rPr>
          <w:fldChar w:fldCharType="separate"/>
        </w:r>
        <w:r w:rsidR="00201EEC">
          <w:rPr>
            <w:noProof/>
            <w:webHidden/>
          </w:rPr>
          <w:t>6</w:t>
        </w:r>
        <w:r w:rsidR="00EF50DB">
          <w:rPr>
            <w:noProof/>
            <w:webHidden/>
          </w:rPr>
          <w:fldChar w:fldCharType="end"/>
        </w:r>
      </w:hyperlink>
    </w:p>
    <w:p w:rsidR="00EF50DB" w:rsidRDefault="0076359F">
      <w:pPr>
        <w:pStyle w:val="INNH1"/>
        <w:rPr>
          <w:rFonts w:asciiTheme="minorHAnsi" w:eastAsiaTheme="minorEastAsia" w:hAnsiTheme="minorHAnsi" w:cstheme="minorBidi"/>
          <w:b w:val="0"/>
          <w:bCs w:val="0"/>
          <w:noProof/>
          <w:sz w:val="22"/>
          <w:szCs w:val="22"/>
          <w:lang w:eastAsia="nb-NO"/>
        </w:rPr>
      </w:pPr>
      <w:hyperlink w:anchor="_Toc319425552" w:history="1">
        <w:r w:rsidR="00EF50DB" w:rsidRPr="00472D30">
          <w:rPr>
            <w:rStyle w:val="Hyperkobling"/>
            <w:noProof/>
          </w:rPr>
          <w:t>Vurdering</w:t>
        </w:r>
        <w:r w:rsidR="00EF50DB">
          <w:rPr>
            <w:noProof/>
            <w:webHidden/>
          </w:rPr>
          <w:tab/>
        </w:r>
        <w:r w:rsidR="00EF50DB">
          <w:rPr>
            <w:noProof/>
            <w:webHidden/>
          </w:rPr>
          <w:fldChar w:fldCharType="begin"/>
        </w:r>
        <w:r w:rsidR="00EF50DB">
          <w:rPr>
            <w:noProof/>
            <w:webHidden/>
          </w:rPr>
          <w:instrText xml:space="preserve"> PAGEREF _Toc319425552 \h </w:instrText>
        </w:r>
        <w:r w:rsidR="00EF50DB">
          <w:rPr>
            <w:noProof/>
            <w:webHidden/>
          </w:rPr>
        </w:r>
        <w:r w:rsidR="00EF50DB">
          <w:rPr>
            <w:noProof/>
            <w:webHidden/>
          </w:rPr>
          <w:fldChar w:fldCharType="separate"/>
        </w:r>
        <w:r w:rsidR="00201EEC">
          <w:rPr>
            <w:noProof/>
            <w:webHidden/>
          </w:rPr>
          <w:t>6</w:t>
        </w:r>
        <w:r w:rsidR="00EF50DB">
          <w:rPr>
            <w:noProof/>
            <w:webHidden/>
          </w:rPr>
          <w:fldChar w:fldCharType="end"/>
        </w:r>
      </w:hyperlink>
    </w:p>
    <w:p w:rsidR="00EF50DB" w:rsidRDefault="0076359F">
      <w:pPr>
        <w:pStyle w:val="INNH1"/>
        <w:rPr>
          <w:rFonts w:asciiTheme="minorHAnsi" w:eastAsiaTheme="minorEastAsia" w:hAnsiTheme="minorHAnsi" w:cstheme="minorBidi"/>
          <w:b w:val="0"/>
          <w:bCs w:val="0"/>
          <w:noProof/>
          <w:sz w:val="22"/>
          <w:szCs w:val="22"/>
          <w:lang w:eastAsia="nb-NO"/>
        </w:rPr>
      </w:pPr>
      <w:hyperlink w:anchor="_Toc319425553" w:history="1">
        <w:r w:rsidR="00EF50DB" w:rsidRPr="00472D30">
          <w:rPr>
            <w:rStyle w:val="Hyperkobling"/>
            <w:noProof/>
          </w:rPr>
          <w:t>Vedlegg:</w:t>
        </w:r>
        <w:r w:rsidR="00EF50DB">
          <w:rPr>
            <w:noProof/>
            <w:webHidden/>
          </w:rPr>
          <w:tab/>
        </w:r>
        <w:r w:rsidR="00EF50DB">
          <w:rPr>
            <w:noProof/>
            <w:webHidden/>
          </w:rPr>
          <w:fldChar w:fldCharType="begin"/>
        </w:r>
        <w:r w:rsidR="00EF50DB">
          <w:rPr>
            <w:noProof/>
            <w:webHidden/>
          </w:rPr>
          <w:instrText xml:space="preserve"> PAGEREF _Toc319425553 \h </w:instrText>
        </w:r>
        <w:r w:rsidR="00EF50DB">
          <w:rPr>
            <w:noProof/>
            <w:webHidden/>
          </w:rPr>
        </w:r>
        <w:r w:rsidR="00EF50DB">
          <w:rPr>
            <w:noProof/>
            <w:webHidden/>
          </w:rPr>
          <w:fldChar w:fldCharType="separate"/>
        </w:r>
        <w:r w:rsidR="00201EEC">
          <w:rPr>
            <w:noProof/>
            <w:webHidden/>
          </w:rPr>
          <w:t>7</w:t>
        </w:r>
        <w:r w:rsidR="00EF50DB">
          <w:rPr>
            <w:noProof/>
            <w:webHidden/>
          </w:rPr>
          <w:fldChar w:fldCharType="end"/>
        </w:r>
      </w:hyperlink>
    </w:p>
    <w:p w:rsidR="00EF50DB" w:rsidRDefault="0076359F">
      <w:pPr>
        <w:pStyle w:val="INNH2"/>
        <w:tabs>
          <w:tab w:val="right" w:leader="dot" w:pos="9067"/>
        </w:tabs>
        <w:rPr>
          <w:rFonts w:asciiTheme="minorHAnsi" w:eastAsiaTheme="minorEastAsia" w:hAnsiTheme="minorHAnsi" w:cstheme="minorBidi"/>
          <w:noProof/>
          <w:sz w:val="22"/>
          <w:szCs w:val="22"/>
          <w:lang w:eastAsia="nb-NO"/>
        </w:rPr>
      </w:pPr>
      <w:hyperlink w:anchor="_Toc319425554" w:history="1">
        <w:r w:rsidR="00EF50DB" w:rsidRPr="00472D30">
          <w:rPr>
            <w:rStyle w:val="Hyperkobling"/>
            <w:noProof/>
          </w:rPr>
          <w:t>Konkretisering av hva prøvenemnda legger til grunn for vurderingen</w:t>
        </w:r>
        <w:r w:rsidR="00EF50DB">
          <w:rPr>
            <w:noProof/>
            <w:webHidden/>
          </w:rPr>
          <w:tab/>
        </w:r>
        <w:r w:rsidR="00EF50DB">
          <w:rPr>
            <w:noProof/>
            <w:webHidden/>
          </w:rPr>
          <w:fldChar w:fldCharType="begin"/>
        </w:r>
        <w:r w:rsidR="00EF50DB">
          <w:rPr>
            <w:noProof/>
            <w:webHidden/>
          </w:rPr>
          <w:instrText xml:space="preserve"> PAGEREF _Toc319425554 \h </w:instrText>
        </w:r>
        <w:r w:rsidR="00EF50DB">
          <w:rPr>
            <w:noProof/>
            <w:webHidden/>
          </w:rPr>
        </w:r>
        <w:r w:rsidR="00EF50DB">
          <w:rPr>
            <w:noProof/>
            <w:webHidden/>
          </w:rPr>
          <w:fldChar w:fldCharType="separate"/>
        </w:r>
        <w:r w:rsidR="00201EEC">
          <w:rPr>
            <w:noProof/>
            <w:webHidden/>
          </w:rPr>
          <w:t>7</w:t>
        </w:r>
        <w:r w:rsidR="00EF50DB">
          <w:rPr>
            <w:noProof/>
            <w:webHidden/>
          </w:rPr>
          <w:fldChar w:fldCharType="end"/>
        </w:r>
      </w:hyperlink>
    </w:p>
    <w:p w:rsidR="00EF50DB" w:rsidRDefault="0076359F">
      <w:pPr>
        <w:pStyle w:val="INNH2"/>
        <w:tabs>
          <w:tab w:val="right" w:leader="dot" w:pos="9067"/>
        </w:tabs>
        <w:rPr>
          <w:rFonts w:asciiTheme="minorHAnsi" w:eastAsiaTheme="minorEastAsia" w:hAnsiTheme="minorHAnsi" w:cstheme="minorBidi"/>
          <w:noProof/>
          <w:sz w:val="22"/>
          <w:szCs w:val="22"/>
          <w:lang w:eastAsia="nb-NO"/>
        </w:rPr>
      </w:pPr>
      <w:hyperlink w:anchor="_Toc319425555" w:history="1">
        <w:r w:rsidR="00EF50DB" w:rsidRPr="00472D30">
          <w:rPr>
            <w:rStyle w:val="Hyperkobling"/>
            <w:noProof/>
          </w:rPr>
          <w:t>Læreplan</w:t>
        </w:r>
        <w:r w:rsidR="00EF50DB">
          <w:rPr>
            <w:noProof/>
            <w:webHidden/>
          </w:rPr>
          <w:tab/>
        </w:r>
        <w:r w:rsidR="00EF50DB">
          <w:rPr>
            <w:noProof/>
            <w:webHidden/>
          </w:rPr>
          <w:fldChar w:fldCharType="begin"/>
        </w:r>
        <w:r w:rsidR="00EF50DB">
          <w:rPr>
            <w:noProof/>
            <w:webHidden/>
          </w:rPr>
          <w:instrText xml:space="preserve"> PAGEREF _Toc319425555 \h </w:instrText>
        </w:r>
        <w:r w:rsidR="00EF50DB">
          <w:rPr>
            <w:noProof/>
            <w:webHidden/>
          </w:rPr>
        </w:r>
        <w:r w:rsidR="00EF50DB">
          <w:rPr>
            <w:noProof/>
            <w:webHidden/>
          </w:rPr>
          <w:fldChar w:fldCharType="separate"/>
        </w:r>
        <w:r w:rsidR="00201EEC">
          <w:rPr>
            <w:noProof/>
            <w:webHidden/>
          </w:rPr>
          <w:t>9</w:t>
        </w:r>
        <w:r w:rsidR="00EF50DB">
          <w:rPr>
            <w:noProof/>
            <w:webHidden/>
          </w:rPr>
          <w:fldChar w:fldCharType="end"/>
        </w:r>
      </w:hyperlink>
    </w:p>
    <w:p w:rsidR="00566578" w:rsidRDefault="000D6263">
      <w:pPr>
        <w:pStyle w:val="Overskrift1"/>
        <w:tabs>
          <w:tab w:val="clear" w:pos="1418"/>
          <w:tab w:val="left" w:pos="2858"/>
        </w:tabs>
        <w:snapToGrid w:val="0"/>
      </w:pPr>
      <w:r>
        <w:fldChar w:fldCharType="end"/>
      </w:r>
    </w:p>
    <w:p w:rsidR="00515D76" w:rsidRDefault="00515D76" w:rsidP="00515D76"/>
    <w:p w:rsidR="00515D76" w:rsidRDefault="00515D76" w:rsidP="00515D76"/>
    <w:p w:rsidR="00515D76" w:rsidRDefault="00515D76" w:rsidP="00515D76"/>
    <w:p w:rsidR="00515D76" w:rsidRDefault="00515D76" w:rsidP="00515D76"/>
    <w:p w:rsidR="00515D76" w:rsidRPr="00515D76" w:rsidRDefault="00515D76" w:rsidP="00515D76">
      <w:pPr>
        <w:rPr>
          <w:sz w:val="24"/>
          <w:szCs w:val="24"/>
        </w:rPr>
      </w:pPr>
      <w:r w:rsidRPr="00515D76">
        <w:rPr>
          <w:b/>
          <w:bCs/>
          <w:sz w:val="24"/>
          <w:szCs w:val="24"/>
        </w:rPr>
        <w:t>Henvendelser til nemda</w:t>
      </w:r>
      <w:r>
        <w:rPr>
          <w:sz w:val="24"/>
          <w:szCs w:val="24"/>
        </w:rPr>
        <w:t>:</w:t>
      </w:r>
      <w:r w:rsidRPr="00515D76">
        <w:rPr>
          <w:sz w:val="24"/>
          <w:szCs w:val="24"/>
        </w:rPr>
        <w:t xml:space="preserve">    </w:t>
      </w:r>
    </w:p>
    <w:p w:rsidR="00515D76" w:rsidRDefault="00515D76" w:rsidP="00515D76">
      <w:pPr>
        <w:jc w:val="right"/>
      </w:pPr>
    </w:p>
    <w:p w:rsidR="00566578" w:rsidRPr="00515D76" w:rsidRDefault="00BB7367" w:rsidP="00515D76">
      <w:pPr>
        <w:pStyle w:val="Overskrift1"/>
        <w:tabs>
          <w:tab w:val="clear" w:pos="1418"/>
          <w:tab w:val="left" w:pos="2858"/>
        </w:tabs>
        <w:snapToGrid w:val="0"/>
        <w:ind w:left="0" w:firstLine="0"/>
        <w:jc w:val="left"/>
        <w:rPr>
          <w:b w:val="0"/>
          <w:u w:val="none"/>
        </w:rPr>
      </w:pPr>
      <w:r>
        <w:rPr>
          <w:b w:val="0"/>
          <w:u w:val="none"/>
        </w:rPr>
        <w:t xml:space="preserve">Toril </w:t>
      </w:r>
      <w:proofErr w:type="gramStart"/>
      <w:r>
        <w:rPr>
          <w:b w:val="0"/>
          <w:u w:val="none"/>
        </w:rPr>
        <w:t>Christie</w:t>
      </w:r>
      <w:r w:rsidR="00515D76" w:rsidRPr="00515D76">
        <w:rPr>
          <w:b w:val="0"/>
          <w:u w:val="none"/>
        </w:rPr>
        <w:t xml:space="preserve">          tlf</w:t>
      </w:r>
      <w:proofErr w:type="gramEnd"/>
      <w:r>
        <w:rPr>
          <w:b w:val="0"/>
          <w:u w:val="none"/>
        </w:rPr>
        <w:t>.</w:t>
      </w:r>
      <w:r w:rsidR="00515D76" w:rsidRPr="00515D76">
        <w:rPr>
          <w:b w:val="0"/>
          <w:u w:val="none"/>
        </w:rPr>
        <w:t xml:space="preserve"> 90 94 31 74</w:t>
      </w:r>
    </w:p>
    <w:p w:rsidR="00515D76" w:rsidRPr="00515D76" w:rsidRDefault="00515D76" w:rsidP="00515D76"/>
    <w:p w:rsidR="00515D76" w:rsidRPr="00415C37" w:rsidRDefault="00515D76" w:rsidP="00515D76">
      <w:pPr>
        <w:rPr>
          <w:sz w:val="24"/>
          <w:szCs w:val="24"/>
          <w:lang w:val="en-US"/>
        </w:rPr>
      </w:pPr>
      <w:proofErr w:type="spellStart"/>
      <w:proofErr w:type="gramStart"/>
      <w:r w:rsidRPr="00415C37">
        <w:rPr>
          <w:sz w:val="24"/>
          <w:szCs w:val="24"/>
          <w:lang w:val="en-US"/>
        </w:rPr>
        <w:t>Turid</w:t>
      </w:r>
      <w:proofErr w:type="spellEnd"/>
      <w:r w:rsidRPr="00415C37">
        <w:rPr>
          <w:sz w:val="24"/>
          <w:szCs w:val="24"/>
          <w:lang w:val="en-US"/>
        </w:rPr>
        <w:t xml:space="preserve"> </w:t>
      </w:r>
      <w:proofErr w:type="spellStart"/>
      <w:r w:rsidRPr="00415C37">
        <w:rPr>
          <w:sz w:val="24"/>
          <w:szCs w:val="24"/>
          <w:lang w:val="en-US"/>
        </w:rPr>
        <w:t>Saugdahl</w:t>
      </w:r>
      <w:proofErr w:type="spellEnd"/>
      <w:r w:rsidRPr="00415C37">
        <w:rPr>
          <w:sz w:val="24"/>
          <w:szCs w:val="24"/>
          <w:lang w:val="en-US"/>
        </w:rPr>
        <w:t xml:space="preserve">      </w:t>
      </w:r>
      <w:proofErr w:type="spellStart"/>
      <w:r w:rsidRPr="00415C37">
        <w:rPr>
          <w:sz w:val="24"/>
          <w:szCs w:val="24"/>
          <w:lang w:val="en-US"/>
        </w:rPr>
        <w:t>tlf</w:t>
      </w:r>
      <w:proofErr w:type="spellEnd"/>
      <w:r w:rsidR="00BB7367" w:rsidRPr="00415C37">
        <w:rPr>
          <w:sz w:val="24"/>
          <w:szCs w:val="24"/>
          <w:lang w:val="en-US"/>
        </w:rPr>
        <w:t>.</w:t>
      </w:r>
      <w:proofErr w:type="gramEnd"/>
      <w:r w:rsidRPr="00415C37">
        <w:rPr>
          <w:sz w:val="24"/>
          <w:szCs w:val="24"/>
          <w:lang w:val="en-US"/>
        </w:rPr>
        <w:t xml:space="preserve"> 99 72 05 63</w:t>
      </w:r>
    </w:p>
    <w:p w:rsidR="00515D76" w:rsidRPr="00415C37" w:rsidRDefault="00515D76" w:rsidP="00515D76">
      <w:pPr>
        <w:rPr>
          <w:sz w:val="24"/>
          <w:szCs w:val="24"/>
          <w:lang w:val="en-US"/>
        </w:rPr>
      </w:pPr>
    </w:p>
    <w:p w:rsidR="00515D76" w:rsidRPr="00415C37" w:rsidRDefault="00515D76" w:rsidP="00515D76">
      <w:pPr>
        <w:rPr>
          <w:sz w:val="24"/>
          <w:szCs w:val="24"/>
          <w:lang w:val="en-US"/>
        </w:rPr>
      </w:pPr>
      <w:proofErr w:type="gramStart"/>
      <w:r w:rsidRPr="00415C37">
        <w:rPr>
          <w:sz w:val="24"/>
          <w:szCs w:val="24"/>
          <w:lang w:val="en-US"/>
        </w:rPr>
        <w:t xml:space="preserve">Ai </w:t>
      </w:r>
      <w:proofErr w:type="spellStart"/>
      <w:r w:rsidRPr="00415C37">
        <w:rPr>
          <w:sz w:val="24"/>
          <w:szCs w:val="24"/>
          <w:lang w:val="en-US"/>
        </w:rPr>
        <w:t>Thi</w:t>
      </w:r>
      <w:proofErr w:type="spellEnd"/>
      <w:r w:rsidRPr="00415C37">
        <w:rPr>
          <w:sz w:val="24"/>
          <w:szCs w:val="24"/>
          <w:lang w:val="en-US"/>
        </w:rPr>
        <w:t xml:space="preserve"> Nguyen        </w:t>
      </w:r>
      <w:proofErr w:type="spellStart"/>
      <w:r w:rsidRPr="00415C37">
        <w:rPr>
          <w:sz w:val="24"/>
          <w:szCs w:val="24"/>
          <w:lang w:val="en-US"/>
        </w:rPr>
        <w:t>tlf</w:t>
      </w:r>
      <w:proofErr w:type="spellEnd"/>
      <w:r w:rsidR="00BB7367" w:rsidRPr="00415C37">
        <w:rPr>
          <w:sz w:val="24"/>
          <w:szCs w:val="24"/>
          <w:lang w:val="en-US"/>
        </w:rPr>
        <w:t>.</w:t>
      </w:r>
      <w:proofErr w:type="gramEnd"/>
      <w:r w:rsidRPr="00415C37">
        <w:rPr>
          <w:sz w:val="24"/>
          <w:szCs w:val="24"/>
          <w:lang w:val="en-US"/>
        </w:rPr>
        <w:t xml:space="preserve"> 41 59 78 69</w:t>
      </w:r>
    </w:p>
    <w:p w:rsidR="00515D76" w:rsidRPr="00415C37" w:rsidRDefault="00515D76" w:rsidP="00515D76">
      <w:pPr>
        <w:rPr>
          <w:lang w:val="en-US"/>
        </w:rPr>
      </w:pPr>
    </w:p>
    <w:p w:rsidR="00515D76" w:rsidRPr="00415C37" w:rsidRDefault="00515D76" w:rsidP="00515D76">
      <w:pPr>
        <w:rPr>
          <w:lang w:val="en-US"/>
        </w:rPr>
      </w:pPr>
    </w:p>
    <w:p w:rsidR="00515D76" w:rsidRPr="00415C37" w:rsidRDefault="00515D76" w:rsidP="00515D76">
      <w:pPr>
        <w:rPr>
          <w:lang w:val="en-US"/>
        </w:rPr>
      </w:pPr>
    </w:p>
    <w:p w:rsidR="00515D76" w:rsidRPr="00415C37" w:rsidRDefault="00515D76" w:rsidP="00515D76">
      <w:pPr>
        <w:rPr>
          <w:lang w:val="en-US"/>
        </w:rPr>
      </w:pPr>
    </w:p>
    <w:p w:rsidR="00515D76" w:rsidRPr="00415C37" w:rsidRDefault="00515D76" w:rsidP="00515D76">
      <w:pPr>
        <w:rPr>
          <w:lang w:val="en-US"/>
        </w:rPr>
      </w:pPr>
    </w:p>
    <w:p w:rsidR="00515D76" w:rsidRDefault="00515D76" w:rsidP="00515D76">
      <w:pPr>
        <w:pStyle w:val="Overskrift1"/>
        <w:tabs>
          <w:tab w:val="clear" w:pos="1418"/>
          <w:tab w:val="left" w:pos="2858"/>
        </w:tabs>
        <w:snapToGrid w:val="0"/>
        <w:jc w:val="left"/>
      </w:pPr>
      <w:bookmarkStart w:id="0" w:name="_Toc319425532"/>
      <w:r>
        <w:lastRenderedPageBreak/>
        <w:t>Situasjonsbeskrivelse</w:t>
      </w:r>
      <w:bookmarkEnd w:id="0"/>
    </w:p>
    <w:p w:rsidR="00566578" w:rsidRDefault="00566578">
      <w:pPr>
        <w:pStyle w:val="Overskrift1"/>
        <w:tabs>
          <w:tab w:val="clear" w:pos="1418"/>
          <w:tab w:val="left" w:pos="2858"/>
        </w:tabs>
        <w:snapToGrid w:val="0"/>
      </w:pPr>
    </w:p>
    <w:bookmarkStart w:id="1" w:name="_Toc243154259"/>
    <w:bookmarkStart w:id="2" w:name="_Toc243643113"/>
    <w:bookmarkStart w:id="3" w:name="_Toc243643137"/>
    <w:bookmarkStart w:id="4" w:name="_Toc243643372"/>
    <w:bookmarkStart w:id="5" w:name="_Toc243643441"/>
    <w:bookmarkStart w:id="6" w:name="_Toc243643573"/>
    <w:bookmarkStart w:id="7" w:name="_Toc243643673"/>
    <w:bookmarkStart w:id="8" w:name="_Toc243644162"/>
    <w:bookmarkStart w:id="9" w:name="_Toc243645256"/>
    <w:bookmarkStart w:id="10" w:name="_Toc243697470"/>
    <w:bookmarkStart w:id="11" w:name="_Toc243697490"/>
    <w:bookmarkStart w:id="12" w:name="_Toc243697605"/>
    <w:bookmarkStart w:id="13" w:name="_Toc244115913"/>
    <w:bookmarkStart w:id="14" w:name="_Toc244115935"/>
    <w:bookmarkStart w:id="15" w:name="_Toc244116009"/>
    <w:bookmarkStart w:id="16" w:name="_Toc244116031"/>
    <w:bookmarkStart w:id="17" w:name="_Toc244116063"/>
    <w:bookmarkStart w:id="18" w:name="_Toc244133532"/>
    <w:bookmarkStart w:id="19" w:name="_Toc244133693"/>
    <w:bookmarkStart w:id="20" w:name="_Toc319425533"/>
    <w:p w:rsidR="00566578" w:rsidRDefault="00E67E35">
      <w:pPr>
        <w:pStyle w:val="Overskrift1"/>
        <w:tabs>
          <w:tab w:val="clear" w:pos="1418"/>
          <w:tab w:val="left" w:pos="2858"/>
        </w:tabs>
        <w:snapToGrid w:val="0"/>
      </w:pPr>
      <w:r>
        <w:rPr>
          <w:noProof/>
          <w:sz w:val="20"/>
          <w:lang w:eastAsia="nb-NO"/>
        </w:rPr>
        <mc:AlternateContent>
          <mc:Choice Requires="wps">
            <w:drawing>
              <wp:anchor distT="0" distB="0" distL="114300" distR="114300" simplePos="0" relativeHeight="251657728" behindDoc="0" locked="0" layoutInCell="1" allowOverlap="1" wp14:anchorId="2CF8043E" wp14:editId="41C77CB7">
                <wp:simplePos x="0" y="0"/>
                <wp:positionH relativeFrom="column">
                  <wp:posOffset>-186055</wp:posOffset>
                </wp:positionH>
                <wp:positionV relativeFrom="paragraph">
                  <wp:posOffset>54610</wp:posOffset>
                </wp:positionV>
                <wp:extent cx="6400800" cy="455295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52950"/>
                        </a:xfrm>
                        <a:prstGeom prst="rect">
                          <a:avLst/>
                        </a:prstGeom>
                        <a:solidFill>
                          <a:srgbClr val="FFFFFF"/>
                        </a:solidFill>
                        <a:ln w="9525">
                          <a:solidFill>
                            <a:srgbClr val="000000"/>
                          </a:solidFill>
                          <a:miter lim="800000"/>
                          <a:headEnd/>
                          <a:tailEnd/>
                        </a:ln>
                      </wps:spPr>
                      <wps:txbx>
                        <w:txbxContent>
                          <w:p w:rsidR="00DF1A01" w:rsidRDefault="00DF1A01" w:rsidP="00D702BC"/>
                          <w:p w:rsidR="00DF1A01" w:rsidRPr="00DA661E" w:rsidRDefault="00DF1A01" w:rsidP="00F40813">
                            <w:pPr>
                              <w:rPr>
                                <w:b/>
                                <w:sz w:val="24"/>
                                <w:szCs w:val="24"/>
                              </w:rPr>
                            </w:pPr>
                            <w:r>
                              <w:rPr>
                                <w:b/>
                                <w:sz w:val="24"/>
                                <w:szCs w:val="24"/>
                              </w:rPr>
                              <w:t>"Invitasjon til sommerbryllup – sommeren 2015</w:t>
                            </w:r>
                            <w:r w:rsidRPr="00DA661E">
                              <w:rPr>
                                <w:b/>
                                <w:sz w:val="24"/>
                                <w:szCs w:val="24"/>
                              </w:rPr>
                              <w:t>"</w:t>
                            </w:r>
                          </w:p>
                          <w:p w:rsidR="00DF1A01" w:rsidRDefault="00DF1A01" w:rsidP="00F40813">
                            <w:pPr>
                              <w:rPr>
                                <w:sz w:val="24"/>
                                <w:szCs w:val="24"/>
                              </w:rPr>
                            </w:pPr>
                            <w:r w:rsidRPr="00DA661E">
                              <w:rPr>
                                <w:sz w:val="24"/>
                                <w:szCs w:val="24"/>
                              </w:rPr>
                              <w:t xml:space="preserve">Kunden din </w:t>
                            </w:r>
                            <w:r>
                              <w:rPr>
                                <w:sz w:val="24"/>
                                <w:szCs w:val="24"/>
                              </w:rPr>
                              <w:t>er invitert i somm</w:t>
                            </w:r>
                            <w:r w:rsidR="00026EB0">
                              <w:rPr>
                                <w:sz w:val="24"/>
                                <w:szCs w:val="24"/>
                              </w:rPr>
                              <w:t>erbryllup på Holmenkollen Park H</w:t>
                            </w:r>
                            <w:r w:rsidR="005E4A04">
                              <w:rPr>
                                <w:sz w:val="24"/>
                                <w:szCs w:val="24"/>
                              </w:rPr>
                              <w:t>otel</w:t>
                            </w:r>
                            <w:r>
                              <w:rPr>
                                <w:sz w:val="24"/>
                                <w:szCs w:val="24"/>
                              </w:rPr>
                              <w:t xml:space="preserve"> i Oslo. Det er invitert 80 gjester og kunden din ønsker å få laget et antrekk som passer for anledningen.</w:t>
                            </w:r>
                          </w:p>
                          <w:p w:rsidR="00DF1A01" w:rsidRDefault="00DF1A01" w:rsidP="00F40813">
                            <w:pPr>
                              <w:rPr>
                                <w:sz w:val="24"/>
                                <w:szCs w:val="24"/>
                              </w:rPr>
                            </w:pPr>
                            <w:r>
                              <w:rPr>
                                <w:sz w:val="24"/>
                                <w:szCs w:val="24"/>
                              </w:rPr>
                              <w:t>På invitasjonen står det "antrekk smoking"</w:t>
                            </w:r>
                          </w:p>
                          <w:p w:rsidR="00DF1A01" w:rsidRDefault="00DF1A01" w:rsidP="00F40813">
                            <w:pPr>
                              <w:rPr>
                                <w:sz w:val="24"/>
                                <w:szCs w:val="24"/>
                              </w:rPr>
                            </w:pPr>
                          </w:p>
                          <w:p w:rsidR="00DF1A01" w:rsidRDefault="00DF1A01" w:rsidP="00F40813">
                            <w:pPr>
                              <w:rPr>
                                <w:sz w:val="24"/>
                                <w:szCs w:val="24"/>
                              </w:rPr>
                            </w:pPr>
                            <w:r>
                              <w:rPr>
                                <w:sz w:val="24"/>
                                <w:szCs w:val="24"/>
                              </w:rPr>
                              <w:t>Du skal lage en kjole/kjole med jakke (kort eller lang) som kunden føler seg "passe kledd" i.</w:t>
                            </w:r>
                          </w:p>
                          <w:p w:rsidR="00DF1A01" w:rsidRPr="00DA661E" w:rsidRDefault="00DF1A01" w:rsidP="00F40813">
                            <w:pPr>
                              <w:rPr>
                                <w:sz w:val="24"/>
                                <w:szCs w:val="24"/>
                              </w:rPr>
                            </w:pPr>
                            <w:r>
                              <w:rPr>
                                <w:sz w:val="24"/>
                                <w:szCs w:val="24"/>
                              </w:rPr>
                              <w:t xml:space="preserve"> Kunder ønsker også noe dekor på plagget </w:t>
                            </w:r>
                            <w:r w:rsidRPr="00823BEE">
                              <w:rPr>
                                <w:sz w:val="24"/>
                                <w:szCs w:val="24"/>
                              </w:rPr>
                              <w:t>eller</w:t>
                            </w:r>
                            <w:r>
                              <w:rPr>
                                <w:sz w:val="24"/>
                                <w:szCs w:val="24"/>
                              </w:rPr>
                              <w:t xml:space="preserve"> som tilbehør.</w:t>
                            </w:r>
                          </w:p>
                          <w:p w:rsidR="00DF1A01" w:rsidRPr="00DA661E" w:rsidRDefault="00DF1A01" w:rsidP="00F40813">
                            <w:pPr>
                              <w:rPr>
                                <w:sz w:val="24"/>
                                <w:szCs w:val="24"/>
                              </w:rPr>
                            </w:pPr>
                          </w:p>
                          <w:p w:rsidR="00DF1A01" w:rsidRDefault="00DF1A01" w:rsidP="00F40813">
                            <w:pPr>
                              <w:rPr>
                                <w:b/>
                                <w:bCs/>
                                <w:sz w:val="24"/>
                                <w:szCs w:val="24"/>
                              </w:rPr>
                            </w:pPr>
                            <w:r w:rsidRPr="00DA661E">
                              <w:rPr>
                                <w:b/>
                                <w:bCs/>
                                <w:sz w:val="24"/>
                                <w:szCs w:val="24"/>
                              </w:rPr>
                              <w:t>Krav til antrekket:</w:t>
                            </w:r>
                          </w:p>
                          <w:p w:rsidR="00DF1A01" w:rsidRPr="00DA661E" w:rsidRDefault="00DF1A01" w:rsidP="00F40813">
                            <w:pPr>
                              <w:rPr>
                                <w:b/>
                                <w:bCs/>
                                <w:sz w:val="24"/>
                                <w:szCs w:val="24"/>
                              </w:rPr>
                            </w:pPr>
                          </w:p>
                          <w:p w:rsidR="00DF1A01" w:rsidRPr="00DA661E" w:rsidRDefault="00DF1A01" w:rsidP="00F40813">
                            <w:pPr>
                              <w:ind w:left="360"/>
                              <w:rPr>
                                <w:sz w:val="24"/>
                                <w:szCs w:val="24"/>
                              </w:rPr>
                            </w:pPr>
                            <w:r>
                              <w:rPr>
                                <w:sz w:val="24"/>
                                <w:szCs w:val="24"/>
                              </w:rPr>
                              <w:t>Antrekket skal:</w:t>
                            </w:r>
                          </w:p>
                          <w:p w:rsidR="00DF1A01" w:rsidRDefault="00DF1A01" w:rsidP="00F40813">
                            <w:pPr>
                              <w:numPr>
                                <w:ilvl w:val="0"/>
                                <w:numId w:val="8"/>
                              </w:numPr>
                              <w:suppressAutoHyphens w:val="0"/>
                              <w:rPr>
                                <w:sz w:val="24"/>
                                <w:szCs w:val="24"/>
                              </w:rPr>
                            </w:pPr>
                            <w:r w:rsidRPr="00DA661E">
                              <w:rPr>
                                <w:sz w:val="24"/>
                                <w:szCs w:val="24"/>
                              </w:rPr>
                              <w:t>sys til kunde med innprøving</w:t>
                            </w:r>
                            <w:r>
                              <w:rPr>
                                <w:sz w:val="24"/>
                                <w:szCs w:val="24"/>
                              </w:rPr>
                              <w:t xml:space="preserve"> </w:t>
                            </w:r>
                          </w:p>
                          <w:p w:rsidR="00DF1A01" w:rsidRPr="00DA661E" w:rsidRDefault="00DF1A01" w:rsidP="00F40813">
                            <w:pPr>
                              <w:numPr>
                                <w:ilvl w:val="0"/>
                                <w:numId w:val="8"/>
                              </w:numPr>
                              <w:suppressAutoHyphens w:val="0"/>
                              <w:rPr>
                                <w:sz w:val="24"/>
                                <w:szCs w:val="24"/>
                              </w:rPr>
                            </w:pPr>
                            <w:r>
                              <w:rPr>
                                <w:sz w:val="24"/>
                                <w:szCs w:val="24"/>
                              </w:rPr>
                              <w:t>ha delesømmer</w:t>
                            </w:r>
                          </w:p>
                          <w:p w:rsidR="00DF1A01" w:rsidRPr="00DA661E" w:rsidRDefault="00DF1A01" w:rsidP="00F40813">
                            <w:pPr>
                              <w:numPr>
                                <w:ilvl w:val="0"/>
                                <w:numId w:val="8"/>
                              </w:numPr>
                              <w:suppressAutoHyphens w:val="0"/>
                              <w:rPr>
                                <w:sz w:val="24"/>
                                <w:szCs w:val="24"/>
                              </w:rPr>
                            </w:pPr>
                            <w:r w:rsidRPr="00DA661E">
                              <w:rPr>
                                <w:sz w:val="24"/>
                                <w:szCs w:val="24"/>
                              </w:rPr>
                              <w:t>ha isatt</w:t>
                            </w:r>
                            <w:r>
                              <w:rPr>
                                <w:sz w:val="24"/>
                                <w:szCs w:val="24"/>
                              </w:rPr>
                              <w:t>e</w:t>
                            </w:r>
                            <w:r w:rsidRPr="00DA661E">
                              <w:rPr>
                                <w:sz w:val="24"/>
                                <w:szCs w:val="24"/>
                              </w:rPr>
                              <w:t xml:space="preserve"> erme</w:t>
                            </w:r>
                            <w:r>
                              <w:rPr>
                                <w:sz w:val="24"/>
                                <w:szCs w:val="24"/>
                              </w:rPr>
                              <w:t>r</w:t>
                            </w:r>
                          </w:p>
                          <w:p w:rsidR="00DF1A01" w:rsidRPr="00415C37" w:rsidRDefault="00DF1A01" w:rsidP="00415C37">
                            <w:pPr>
                              <w:numPr>
                                <w:ilvl w:val="0"/>
                                <w:numId w:val="8"/>
                              </w:numPr>
                              <w:suppressAutoHyphens w:val="0"/>
                              <w:rPr>
                                <w:sz w:val="24"/>
                                <w:szCs w:val="24"/>
                              </w:rPr>
                            </w:pPr>
                            <w:r w:rsidRPr="00DA661E">
                              <w:rPr>
                                <w:sz w:val="24"/>
                                <w:szCs w:val="24"/>
                              </w:rPr>
                              <w:t xml:space="preserve">fôres hensiktsmessig </w:t>
                            </w:r>
                          </w:p>
                          <w:p w:rsidR="00DF1A01" w:rsidRPr="00DA661E" w:rsidRDefault="00DF1A01" w:rsidP="00F40813">
                            <w:pPr>
                              <w:numPr>
                                <w:ilvl w:val="0"/>
                                <w:numId w:val="8"/>
                              </w:numPr>
                              <w:suppressAutoHyphens w:val="0"/>
                              <w:rPr>
                                <w:sz w:val="24"/>
                                <w:szCs w:val="24"/>
                              </w:rPr>
                            </w:pPr>
                            <w:r>
                              <w:rPr>
                                <w:sz w:val="24"/>
                                <w:szCs w:val="24"/>
                              </w:rPr>
                              <w:t>lages av vevet stoff</w:t>
                            </w:r>
                          </w:p>
                          <w:p w:rsidR="00DF1A01" w:rsidRDefault="00DF1A01" w:rsidP="00F40813">
                            <w:pPr>
                              <w:numPr>
                                <w:ilvl w:val="0"/>
                                <w:numId w:val="8"/>
                              </w:numPr>
                              <w:suppressAutoHyphens w:val="0"/>
                              <w:rPr>
                                <w:sz w:val="24"/>
                                <w:szCs w:val="24"/>
                              </w:rPr>
                            </w:pPr>
                            <w:r>
                              <w:rPr>
                                <w:sz w:val="24"/>
                                <w:szCs w:val="24"/>
                              </w:rPr>
                              <w:t xml:space="preserve">ha lomme </w:t>
                            </w:r>
                          </w:p>
                          <w:p w:rsidR="00DF1A01" w:rsidRPr="00B72E12" w:rsidRDefault="00DF1A01" w:rsidP="00B72E12">
                            <w:pPr>
                              <w:suppressAutoHyphens w:val="0"/>
                              <w:rPr>
                                <w:b/>
                                <w:sz w:val="24"/>
                                <w:szCs w:val="24"/>
                              </w:rPr>
                            </w:pPr>
                          </w:p>
                          <w:p w:rsidR="00DF1A01" w:rsidRPr="00823BEE" w:rsidRDefault="001D0DB2" w:rsidP="00B72E12">
                            <w:pPr>
                              <w:suppressAutoHyphens w:val="0"/>
                              <w:rPr>
                                <w:sz w:val="22"/>
                                <w:szCs w:val="22"/>
                              </w:rPr>
                            </w:pPr>
                            <w:r>
                              <w:rPr>
                                <w:b/>
                                <w:sz w:val="22"/>
                                <w:szCs w:val="22"/>
                              </w:rPr>
                              <w:t>Tegning av antrekket</w:t>
                            </w:r>
                            <w:r w:rsidR="00DF1A01" w:rsidRPr="00823BEE">
                              <w:rPr>
                                <w:b/>
                                <w:sz w:val="22"/>
                                <w:szCs w:val="22"/>
                              </w:rPr>
                              <w:t xml:space="preserve"> og materialforbruk</w:t>
                            </w:r>
                            <w:r w:rsidR="00DF1A01" w:rsidRPr="00823BEE">
                              <w:rPr>
                                <w:sz w:val="22"/>
                                <w:szCs w:val="22"/>
                              </w:rPr>
                              <w:t xml:space="preserve"> skal utarbeides på Kuben første prøvedag. Kopi av dette skal levers til prøvenemda.</w:t>
                            </w:r>
                          </w:p>
                          <w:p w:rsidR="00DF1A01" w:rsidRPr="00DA661E" w:rsidRDefault="00DF1A01" w:rsidP="00F40813"/>
                          <w:p w:rsidR="00DF1A01" w:rsidRPr="000F4F19" w:rsidRDefault="00DF1A01" w:rsidP="00F40813">
                            <w:pPr>
                              <w:pStyle w:val="Listeavsnitt"/>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65pt;margin-top:4.3pt;width:7in;height:3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">
                <v:textbox>
                  <w:txbxContent>
                    <w:p w:rsidR="00DF1A01" w:rsidRDefault="00DF1A01" w:rsidP="00D702BC"/>
                    <w:p w:rsidR="00DF1A01" w:rsidRPr="00DA661E" w:rsidRDefault="00DF1A01" w:rsidP="00F40813">
                      <w:pPr>
                        <w:rPr>
                          <w:b/>
                          <w:sz w:val="24"/>
                          <w:szCs w:val="24"/>
                        </w:rPr>
                      </w:pPr>
                      <w:r>
                        <w:rPr>
                          <w:b/>
                          <w:sz w:val="24"/>
                          <w:szCs w:val="24"/>
                        </w:rPr>
                        <w:t>"Invitasjon til sommerbryllup – sommeren 2015</w:t>
                      </w:r>
                      <w:r w:rsidRPr="00DA661E">
                        <w:rPr>
                          <w:b/>
                          <w:sz w:val="24"/>
                          <w:szCs w:val="24"/>
                        </w:rPr>
                        <w:t>"</w:t>
                      </w:r>
                    </w:p>
                    <w:p w:rsidR="00DF1A01" w:rsidRDefault="00DF1A01" w:rsidP="00F40813">
                      <w:pPr>
                        <w:rPr>
                          <w:sz w:val="24"/>
                          <w:szCs w:val="24"/>
                        </w:rPr>
                      </w:pPr>
                      <w:r w:rsidRPr="00DA661E">
                        <w:rPr>
                          <w:sz w:val="24"/>
                          <w:szCs w:val="24"/>
                        </w:rPr>
                        <w:t xml:space="preserve">Kunden din </w:t>
                      </w:r>
                      <w:r>
                        <w:rPr>
                          <w:sz w:val="24"/>
                          <w:szCs w:val="24"/>
                        </w:rPr>
                        <w:t>er invitert i somm</w:t>
                      </w:r>
                      <w:r w:rsidR="00026EB0">
                        <w:rPr>
                          <w:sz w:val="24"/>
                          <w:szCs w:val="24"/>
                        </w:rPr>
                        <w:t>erbryllup på Holmenkollen Park H</w:t>
                      </w:r>
                      <w:r w:rsidR="005E4A04">
                        <w:rPr>
                          <w:sz w:val="24"/>
                          <w:szCs w:val="24"/>
                        </w:rPr>
                        <w:t>otel</w:t>
                      </w:r>
                      <w:r>
                        <w:rPr>
                          <w:sz w:val="24"/>
                          <w:szCs w:val="24"/>
                        </w:rPr>
                        <w:t xml:space="preserve"> i Oslo. Det er invitert 80 gjester og kunden din ønsker å få laget et antrekk som passer for anledningen.</w:t>
                      </w:r>
                    </w:p>
                    <w:p w:rsidR="00DF1A01" w:rsidRDefault="00DF1A01" w:rsidP="00F40813">
                      <w:pPr>
                        <w:rPr>
                          <w:sz w:val="24"/>
                          <w:szCs w:val="24"/>
                        </w:rPr>
                      </w:pPr>
                      <w:r>
                        <w:rPr>
                          <w:sz w:val="24"/>
                          <w:szCs w:val="24"/>
                        </w:rPr>
                        <w:t>På invitasjonen står det "antrekk smoking"</w:t>
                      </w:r>
                    </w:p>
                    <w:p w:rsidR="00DF1A01" w:rsidRDefault="00DF1A01" w:rsidP="00F40813">
                      <w:pPr>
                        <w:rPr>
                          <w:sz w:val="24"/>
                          <w:szCs w:val="24"/>
                        </w:rPr>
                      </w:pPr>
                    </w:p>
                    <w:p w:rsidR="00DF1A01" w:rsidRDefault="00DF1A01" w:rsidP="00F40813">
                      <w:pPr>
                        <w:rPr>
                          <w:sz w:val="24"/>
                          <w:szCs w:val="24"/>
                        </w:rPr>
                      </w:pPr>
                      <w:r>
                        <w:rPr>
                          <w:sz w:val="24"/>
                          <w:szCs w:val="24"/>
                        </w:rPr>
                        <w:t>Du skal lage en kjole/kjole med jakke (kort eller lang) som kunden føler seg "passe kledd" i.</w:t>
                      </w:r>
                    </w:p>
                    <w:p w:rsidR="00DF1A01" w:rsidRPr="00DA661E" w:rsidRDefault="00DF1A01" w:rsidP="00F40813">
                      <w:pPr>
                        <w:rPr>
                          <w:sz w:val="24"/>
                          <w:szCs w:val="24"/>
                        </w:rPr>
                      </w:pPr>
                      <w:r>
                        <w:rPr>
                          <w:sz w:val="24"/>
                          <w:szCs w:val="24"/>
                        </w:rPr>
                        <w:t xml:space="preserve"> Kunder ønsker også noe dekor på plagget </w:t>
                      </w:r>
                      <w:r w:rsidRPr="00823BEE">
                        <w:rPr>
                          <w:sz w:val="24"/>
                          <w:szCs w:val="24"/>
                        </w:rPr>
                        <w:t>eller</w:t>
                      </w:r>
                      <w:r>
                        <w:rPr>
                          <w:sz w:val="24"/>
                          <w:szCs w:val="24"/>
                        </w:rPr>
                        <w:t xml:space="preserve"> som tilbehør.</w:t>
                      </w:r>
                    </w:p>
                    <w:p w:rsidR="00DF1A01" w:rsidRPr="00DA661E" w:rsidRDefault="00DF1A01" w:rsidP="00F40813">
                      <w:pPr>
                        <w:rPr>
                          <w:sz w:val="24"/>
                          <w:szCs w:val="24"/>
                        </w:rPr>
                      </w:pPr>
                    </w:p>
                    <w:p w:rsidR="00DF1A01" w:rsidRDefault="00DF1A01" w:rsidP="00F40813">
                      <w:pPr>
                        <w:rPr>
                          <w:b/>
                          <w:bCs/>
                          <w:sz w:val="24"/>
                          <w:szCs w:val="24"/>
                        </w:rPr>
                      </w:pPr>
                      <w:r w:rsidRPr="00DA661E">
                        <w:rPr>
                          <w:b/>
                          <w:bCs/>
                          <w:sz w:val="24"/>
                          <w:szCs w:val="24"/>
                        </w:rPr>
                        <w:t>Krav til antrekket:</w:t>
                      </w:r>
                    </w:p>
                    <w:p w:rsidR="00DF1A01" w:rsidRPr="00DA661E" w:rsidRDefault="00DF1A01" w:rsidP="00F40813">
                      <w:pPr>
                        <w:rPr>
                          <w:b/>
                          <w:bCs/>
                          <w:sz w:val="24"/>
                          <w:szCs w:val="24"/>
                        </w:rPr>
                      </w:pPr>
                    </w:p>
                    <w:p w:rsidR="00DF1A01" w:rsidRPr="00DA661E" w:rsidRDefault="00DF1A01" w:rsidP="00F40813">
                      <w:pPr>
                        <w:ind w:left="360"/>
                        <w:rPr>
                          <w:sz w:val="24"/>
                          <w:szCs w:val="24"/>
                        </w:rPr>
                      </w:pPr>
                      <w:r>
                        <w:rPr>
                          <w:sz w:val="24"/>
                          <w:szCs w:val="24"/>
                        </w:rPr>
                        <w:t>Antrekket skal:</w:t>
                      </w:r>
                    </w:p>
                    <w:p w:rsidR="00DF1A01" w:rsidRDefault="00DF1A01" w:rsidP="00F40813">
                      <w:pPr>
                        <w:numPr>
                          <w:ilvl w:val="0"/>
                          <w:numId w:val="8"/>
                        </w:numPr>
                        <w:suppressAutoHyphens w:val="0"/>
                        <w:rPr>
                          <w:sz w:val="24"/>
                          <w:szCs w:val="24"/>
                        </w:rPr>
                      </w:pPr>
                      <w:r w:rsidRPr="00DA661E">
                        <w:rPr>
                          <w:sz w:val="24"/>
                          <w:szCs w:val="24"/>
                        </w:rPr>
                        <w:t>sys til kunde med innprøving</w:t>
                      </w:r>
                      <w:r>
                        <w:rPr>
                          <w:sz w:val="24"/>
                          <w:szCs w:val="24"/>
                        </w:rPr>
                        <w:t xml:space="preserve"> </w:t>
                      </w:r>
                    </w:p>
                    <w:p w:rsidR="00DF1A01" w:rsidRPr="00DA661E" w:rsidRDefault="00DF1A01" w:rsidP="00F40813">
                      <w:pPr>
                        <w:numPr>
                          <w:ilvl w:val="0"/>
                          <w:numId w:val="8"/>
                        </w:numPr>
                        <w:suppressAutoHyphens w:val="0"/>
                        <w:rPr>
                          <w:sz w:val="24"/>
                          <w:szCs w:val="24"/>
                        </w:rPr>
                      </w:pPr>
                      <w:r>
                        <w:rPr>
                          <w:sz w:val="24"/>
                          <w:szCs w:val="24"/>
                        </w:rPr>
                        <w:t>ha delesømmer</w:t>
                      </w:r>
                    </w:p>
                    <w:p w:rsidR="00DF1A01" w:rsidRPr="00DA661E" w:rsidRDefault="00DF1A01" w:rsidP="00F40813">
                      <w:pPr>
                        <w:numPr>
                          <w:ilvl w:val="0"/>
                          <w:numId w:val="8"/>
                        </w:numPr>
                        <w:suppressAutoHyphens w:val="0"/>
                        <w:rPr>
                          <w:sz w:val="24"/>
                          <w:szCs w:val="24"/>
                        </w:rPr>
                      </w:pPr>
                      <w:r w:rsidRPr="00DA661E">
                        <w:rPr>
                          <w:sz w:val="24"/>
                          <w:szCs w:val="24"/>
                        </w:rPr>
                        <w:t>ha isatt</w:t>
                      </w:r>
                      <w:r>
                        <w:rPr>
                          <w:sz w:val="24"/>
                          <w:szCs w:val="24"/>
                        </w:rPr>
                        <w:t>e</w:t>
                      </w:r>
                      <w:r w:rsidRPr="00DA661E">
                        <w:rPr>
                          <w:sz w:val="24"/>
                          <w:szCs w:val="24"/>
                        </w:rPr>
                        <w:t xml:space="preserve"> erme</w:t>
                      </w:r>
                      <w:r>
                        <w:rPr>
                          <w:sz w:val="24"/>
                          <w:szCs w:val="24"/>
                        </w:rPr>
                        <w:t>r</w:t>
                      </w:r>
                    </w:p>
                    <w:p w:rsidR="00DF1A01" w:rsidRPr="00415C37" w:rsidRDefault="00DF1A01" w:rsidP="00415C37">
                      <w:pPr>
                        <w:numPr>
                          <w:ilvl w:val="0"/>
                          <w:numId w:val="8"/>
                        </w:numPr>
                        <w:suppressAutoHyphens w:val="0"/>
                        <w:rPr>
                          <w:sz w:val="24"/>
                          <w:szCs w:val="24"/>
                        </w:rPr>
                      </w:pPr>
                      <w:r w:rsidRPr="00DA661E">
                        <w:rPr>
                          <w:sz w:val="24"/>
                          <w:szCs w:val="24"/>
                        </w:rPr>
                        <w:t xml:space="preserve">fôres hensiktsmessig </w:t>
                      </w:r>
                      <w:bookmarkStart w:id="22" w:name="_GoBack"/>
                      <w:bookmarkEnd w:id="22"/>
                    </w:p>
                    <w:p w:rsidR="00DF1A01" w:rsidRPr="00DA661E" w:rsidRDefault="00DF1A01" w:rsidP="00F40813">
                      <w:pPr>
                        <w:numPr>
                          <w:ilvl w:val="0"/>
                          <w:numId w:val="8"/>
                        </w:numPr>
                        <w:suppressAutoHyphens w:val="0"/>
                        <w:rPr>
                          <w:sz w:val="24"/>
                          <w:szCs w:val="24"/>
                        </w:rPr>
                      </w:pPr>
                      <w:r>
                        <w:rPr>
                          <w:sz w:val="24"/>
                          <w:szCs w:val="24"/>
                        </w:rPr>
                        <w:t>lages av vevet stoff</w:t>
                      </w:r>
                    </w:p>
                    <w:p w:rsidR="00DF1A01" w:rsidRDefault="00DF1A01" w:rsidP="00F40813">
                      <w:pPr>
                        <w:numPr>
                          <w:ilvl w:val="0"/>
                          <w:numId w:val="8"/>
                        </w:numPr>
                        <w:suppressAutoHyphens w:val="0"/>
                        <w:rPr>
                          <w:sz w:val="24"/>
                          <w:szCs w:val="24"/>
                        </w:rPr>
                      </w:pPr>
                      <w:r>
                        <w:rPr>
                          <w:sz w:val="24"/>
                          <w:szCs w:val="24"/>
                        </w:rPr>
                        <w:t xml:space="preserve">ha lomme </w:t>
                      </w:r>
                    </w:p>
                    <w:p w:rsidR="00DF1A01" w:rsidRPr="00B72E12" w:rsidRDefault="00DF1A01" w:rsidP="00B72E12">
                      <w:pPr>
                        <w:suppressAutoHyphens w:val="0"/>
                        <w:rPr>
                          <w:b/>
                          <w:sz w:val="24"/>
                          <w:szCs w:val="24"/>
                        </w:rPr>
                      </w:pPr>
                    </w:p>
                    <w:p w:rsidR="00DF1A01" w:rsidRPr="00823BEE" w:rsidRDefault="001D0DB2" w:rsidP="00B72E12">
                      <w:pPr>
                        <w:suppressAutoHyphens w:val="0"/>
                        <w:rPr>
                          <w:sz w:val="22"/>
                          <w:szCs w:val="22"/>
                        </w:rPr>
                      </w:pPr>
                      <w:r>
                        <w:rPr>
                          <w:b/>
                          <w:sz w:val="22"/>
                          <w:szCs w:val="22"/>
                        </w:rPr>
                        <w:t>Tegning av antrekket</w:t>
                      </w:r>
                      <w:r w:rsidR="00DF1A01" w:rsidRPr="00823BEE">
                        <w:rPr>
                          <w:b/>
                          <w:sz w:val="22"/>
                          <w:szCs w:val="22"/>
                        </w:rPr>
                        <w:t xml:space="preserve"> og materialforbruk</w:t>
                      </w:r>
                      <w:r w:rsidR="00DF1A01" w:rsidRPr="00823BEE">
                        <w:rPr>
                          <w:sz w:val="22"/>
                          <w:szCs w:val="22"/>
                        </w:rPr>
                        <w:t xml:space="preserve"> skal utarbeides på Kuben første prøvedag. Kopi av dette skal levers til prøvenemda.</w:t>
                      </w:r>
                    </w:p>
                    <w:p w:rsidR="00DF1A01" w:rsidRPr="00DA661E" w:rsidRDefault="00DF1A01" w:rsidP="00F40813"/>
                    <w:p w:rsidR="00DF1A01" w:rsidRPr="000F4F19" w:rsidRDefault="00DF1A01" w:rsidP="00F40813">
                      <w:pPr>
                        <w:pStyle w:val="Listeavsnitt"/>
                        <w:rPr>
                          <w:color w:val="FF0000"/>
                        </w:rPr>
                      </w:pPr>
                    </w:p>
                  </w:txbxContent>
                </v:textbox>
              </v:shape>
            </w:pict>
          </mc:Fallback>
        </mc:AlternateConten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566578" w:rsidRDefault="00566578">
      <w:pPr>
        <w:pStyle w:val="Overskrift1"/>
        <w:tabs>
          <w:tab w:val="clear" w:pos="1418"/>
          <w:tab w:val="left" w:pos="2858"/>
        </w:tabs>
        <w:snapToGrid w:val="0"/>
      </w:pPr>
    </w:p>
    <w:p w:rsidR="00566578" w:rsidRDefault="00566578">
      <w:pPr>
        <w:pStyle w:val="Overskrift1"/>
        <w:tabs>
          <w:tab w:val="clear" w:pos="1418"/>
          <w:tab w:val="left" w:pos="2858"/>
        </w:tabs>
        <w:snapToGrid w:val="0"/>
      </w:pPr>
    </w:p>
    <w:p w:rsidR="00566578" w:rsidRDefault="00566578">
      <w:pPr>
        <w:pStyle w:val="Overskrift1"/>
        <w:tabs>
          <w:tab w:val="clear" w:pos="1418"/>
          <w:tab w:val="left" w:pos="2858"/>
        </w:tabs>
        <w:snapToGrid w:val="0"/>
      </w:pPr>
    </w:p>
    <w:p w:rsidR="00566578" w:rsidRDefault="00566578">
      <w:pPr>
        <w:pStyle w:val="Overskrift1"/>
        <w:tabs>
          <w:tab w:val="clear" w:pos="1418"/>
          <w:tab w:val="left" w:pos="2858"/>
        </w:tabs>
        <w:snapToGrid w:val="0"/>
      </w:pPr>
    </w:p>
    <w:p w:rsidR="00566578" w:rsidRDefault="00566578">
      <w:pPr>
        <w:pStyle w:val="Overskrift1"/>
        <w:tabs>
          <w:tab w:val="clear" w:pos="1418"/>
          <w:tab w:val="left" w:pos="2858"/>
        </w:tabs>
        <w:snapToGrid w:val="0"/>
      </w:pPr>
    </w:p>
    <w:p w:rsidR="00566578" w:rsidRDefault="00566578">
      <w:pPr>
        <w:pStyle w:val="Overskrift1"/>
        <w:tabs>
          <w:tab w:val="clear" w:pos="1418"/>
          <w:tab w:val="left" w:pos="2858"/>
        </w:tabs>
        <w:snapToGrid w:val="0"/>
      </w:pPr>
    </w:p>
    <w:p w:rsidR="00566578" w:rsidRDefault="00566578">
      <w:pPr>
        <w:pStyle w:val="Overskrift1"/>
        <w:tabs>
          <w:tab w:val="clear" w:pos="1418"/>
          <w:tab w:val="left" w:pos="2858"/>
        </w:tabs>
        <w:snapToGrid w:val="0"/>
      </w:pPr>
    </w:p>
    <w:p w:rsidR="00566578" w:rsidRDefault="00566578">
      <w:pPr>
        <w:pStyle w:val="Overskrift1"/>
        <w:tabs>
          <w:tab w:val="clear" w:pos="1418"/>
          <w:tab w:val="left" w:pos="2858"/>
        </w:tabs>
        <w:snapToGrid w:val="0"/>
      </w:pPr>
    </w:p>
    <w:p w:rsidR="00566578" w:rsidRDefault="00566578">
      <w:pPr>
        <w:pStyle w:val="Overskrift1"/>
        <w:tabs>
          <w:tab w:val="clear" w:pos="1418"/>
          <w:tab w:val="left" w:pos="2858"/>
        </w:tabs>
        <w:snapToGrid w:val="0"/>
      </w:pPr>
    </w:p>
    <w:p w:rsidR="00566578" w:rsidRDefault="00F67405">
      <w:pPr>
        <w:pStyle w:val="Overskrift1"/>
        <w:tabs>
          <w:tab w:val="clear" w:pos="1418"/>
          <w:tab w:val="left" w:pos="2858"/>
        </w:tabs>
        <w:snapToGrid w:val="0"/>
        <w:jc w:val="left"/>
      </w:pPr>
      <w:bookmarkStart w:id="21" w:name="_Toc319425534"/>
      <w:r>
        <w:t>Krav til antrekket</w:t>
      </w:r>
      <w:bookmarkEnd w:id="21"/>
    </w:p>
    <w:p w:rsidR="00566578" w:rsidRDefault="00566578">
      <w:pPr>
        <w:pStyle w:val="Overskrift1"/>
        <w:tabs>
          <w:tab w:val="clear" w:pos="1418"/>
          <w:tab w:val="left" w:pos="2858"/>
        </w:tabs>
        <w:snapToGrid w:val="0"/>
      </w:pPr>
    </w:p>
    <w:p w:rsidR="00566578" w:rsidRDefault="00566578">
      <w:pPr>
        <w:pStyle w:val="Overskrift1"/>
        <w:tabs>
          <w:tab w:val="clear" w:pos="1418"/>
          <w:tab w:val="left" w:pos="2858"/>
        </w:tabs>
        <w:snapToGrid w:val="0"/>
      </w:pPr>
    </w:p>
    <w:p w:rsidR="00566578" w:rsidRDefault="00566578">
      <w:pPr>
        <w:pStyle w:val="Overskrift1"/>
        <w:tabs>
          <w:tab w:val="clear" w:pos="1418"/>
          <w:tab w:val="left" w:pos="2858"/>
        </w:tabs>
        <w:snapToGrid w:val="0"/>
      </w:pPr>
    </w:p>
    <w:p w:rsidR="00566578" w:rsidRDefault="00566578"/>
    <w:p w:rsidR="00566578" w:rsidRDefault="00566578"/>
    <w:p w:rsidR="00566578" w:rsidRDefault="00566578"/>
    <w:p w:rsidR="00566578" w:rsidRDefault="00566578"/>
    <w:p w:rsidR="00566578" w:rsidRDefault="00566578"/>
    <w:p w:rsidR="00566578" w:rsidRDefault="00566578"/>
    <w:p w:rsidR="00566578" w:rsidRDefault="00566578"/>
    <w:p w:rsidR="00566578" w:rsidRDefault="00566578"/>
    <w:p w:rsidR="00566578" w:rsidRDefault="00566578"/>
    <w:p w:rsidR="00566578" w:rsidRDefault="00566578"/>
    <w:p w:rsidR="00566578" w:rsidRDefault="00566578"/>
    <w:p w:rsidR="00566578" w:rsidRDefault="00566578"/>
    <w:p w:rsidR="00566578" w:rsidRDefault="00566578"/>
    <w:p w:rsidR="00566578" w:rsidRDefault="00566578">
      <w:pPr>
        <w:pStyle w:val="Overskrift1"/>
        <w:tabs>
          <w:tab w:val="clear" w:pos="1418"/>
          <w:tab w:val="left" w:pos="2858"/>
        </w:tabs>
        <w:snapToGrid w:val="0"/>
      </w:pPr>
    </w:p>
    <w:p w:rsidR="00D702BC" w:rsidRDefault="00D702BC">
      <w:pPr>
        <w:pStyle w:val="Overskrift1"/>
        <w:jc w:val="left"/>
      </w:pPr>
    </w:p>
    <w:p w:rsidR="006D485D" w:rsidRDefault="006D485D" w:rsidP="006D485D">
      <w:pPr>
        <w:pStyle w:val="Overskrift1"/>
        <w:tabs>
          <w:tab w:val="clear" w:pos="1418"/>
          <w:tab w:val="left" w:pos="2858"/>
        </w:tabs>
        <w:snapToGrid w:val="0"/>
      </w:pPr>
    </w:p>
    <w:p w:rsidR="006D485D" w:rsidRDefault="006D485D" w:rsidP="006D485D">
      <w:pPr>
        <w:pStyle w:val="Overskrift1"/>
        <w:tabs>
          <w:tab w:val="clear" w:pos="1418"/>
          <w:tab w:val="left" w:pos="2858"/>
        </w:tabs>
        <w:snapToGrid w:val="0"/>
        <w:jc w:val="left"/>
      </w:pPr>
      <w:bookmarkStart w:id="22" w:name="_Toc319425536"/>
      <w:r>
        <w:t>Praktiske opplysninger</w:t>
      </w:r>
      <w:bookmarkEnd w:id="22"/>
    </w:p>
    <w:p w:rsidR="006D485D" w:rsidRDefault="006D485D" w:rsidP="006D485D"/>
    <w:p w:rsidR="006D485D" w:rsidRDefault="006D485D" w:rsidP="006D485D">
      <w:r>
        <w:t xml:space="preserve">Planlegging-, vurdering- og dokumentasjonsarbeid kan gjøres </w:t>
      </w:r>
      <w:r w:rsidRPr="00F03DCA">
        <w:rPr>
          <w:b/>
        </w:rPr>
        <w:t>utenom</w:t>
      </w:r>
      <w:r>
        <w:t xml:space="preserve"> oppsatt tid for svenneprøven, dog innenfor det utleverings- og innleveringstidspunkt som er gitt for svenneprøven. Oppgavens gjennomføringsdel </w:t>
      </w:r>
      <w:r w:rsidRPr="00F03DCA">
        <w:rPr>
          <w:b/>
        </w:rPr>
        <w:t>må i sin helhet</w:t>
      </w:r>
      <w:r>
        <w:t xml:space="preserve"> gjøres på prøvestedet innenfor det tidsrommet som er satt av til dette.</w:t>
      </w:r>
    </w:p>
    <w:p w:rsidR="006D485D" w:rsidRDefault="006D485D" w:rsidP="006D485D"/>
    <w:p w:rsidR="003C01D0" w:rsidRDefault="00F03DCA" w:rsidP="006D485D">
      <w:r>
        <w:t>Du kan benytte deg</w:t>
      </w:r>
      <w:r w:rsidR="006D485D">
        <w:t xml:space="preserve"> </w:t>
      </w:r>
      <w:r w:rsidR="00335B81">
        <w:t xml:space="preserve">av grunnform som er </w:t>
      </w:r>
      <w:proofErr w:type="spellStart"/>
      <w:r w:rsidR="001D0DB2">
        <w:t>ut</w:t>
      </w:r>
      <w:r w:rsidR="00160B2E">
        <w:t>prøvet</w:t>
      </w:r>
      <w:proofErr w:type="spellEnd"/>
      <w:r w:rsidR="00160B2E">
        <w:t xml:space="preserve"> og tilpasset</w:t>
      </w:r>
      <w:r w:rsidR="001D0DB2">
        <w:t xml:space="preserve"> til </w:t>
      </w:r>
      <w:r w:rsidR="00335B81">
        <w:t>kunden</w:t>
      </w:r>
      <w:r w:rsidR="00160B2E">
        <w:t>s mål og kroppsform</w:t>
      </w:r>
      <w:r w:rsidR="00335B81">
        <w:t>.</w:t>
      </w:r>
      <w:r w:rsidR="00576392">
        <w:t xml:space="preserve"> </w:t>
      </w:r>
      <w:r w:rsidR="00335B81">
        <w:t xml:space="preserve">Kandidaten har mulighet til å </w:t>
      </w:r>
      <w:r w:rsidR="001D0DB2">
        <w:t xml:space="preserve">prøve inn antrekket på </w:t>
      </w:r>
      <w:r w:rsidR="00335B81">
        <w:t xml:space="preserve">kunden </w:t>
      </w:r>
      <w:r w:rsidR="00335B81" w:rsidRPr="00F03DCA">
        <w:rPr>
          <w:b/>
        </w:rPr>
        <w:t>to ganger</w:t>
      </w:r>
      <w:r w:rsidR="00335B81">
        <w:t xml:space="preserve"> i løpet av svenneprøven. </w:t>
      </w:r>
    </w:p>
    <w:p w:rsidR="00F03DCA" w:rsidRDefault="00F03DCA" w:rsidP="006D485D">
      <w:r w:rsidRPr="00F03DCA">
        <w:rPr>
          <w:b/>
        </w:rPr>
        <w:t>Inn</w:t>
      </w:r>
      <w:r w:rsidR="00335B81" w:rsidRPr="00F03DCA">
        <w:rPr>
          <w:b/>
        </w:rPr>
        <w:t xml:space="preserve">prøving skal avtales med svenneprøvenemnden </w:t>
      </w:r>
      <w:r w:rsidR="003C01D0">
        <w:rPr>
          <w:b/>
        </w:rPr>
        <w:t>et døgn</w:t>
      </w:r>
      <w:r w:rsidR="00335B81" w:rsidRPr="00F03DCA">
        <w:rPr>
          <w:b/>
        </w:rPr>
        <w:t xml:space="preserve"> i forveien.</w:t>
      </w:r>
    </w:p>
    <w:p w:rsidR="00335B81" w:rsidRDefault="00F03DCA" w:rsidP="006D485D">
      <w:r>
        <w:t>K</w:t>
      </w:r>
      <w:r w:rsidR="00335B81">
        <w:t>unden skal vise antrekket på kropp ved innlevering av svennestykket.</w:t>
      </w:r>
    </w:p>
    <w:p w:rsidR="00037199" w:rsidRDefault="00037199" w:rsidP="006D485D"/>
    <w:p w:rsidR="00335B81" w:rsidRDefault="00037199" w:rsidP="006D485D">
      <w:r>
        <w:t>Alle hjelpemidler som kandidaten har brukt i læretiden er tillatt.</w:t>
      </w:r>
    </w:p>
    <w:p w:rsidR="00037199" w:rsidRDefault="00037199" w:rsidP="006D485D"/>
    <w:p w:rsidR="00F03DCA" w:rsidRDefault="00F03DCA" w:rsidP="006D485D">
      <w:r>
        <w:t>Det er ditt</w:t>
      </w:r>
      <w:r w:rsidR="00335B81">
        <w:t xml:space="preserve"> ansvar å utforme sven</w:t>
      </w:r>
      <w:r>
        <w:t>nestykket på en slik måte at du får vist d</w:t>
      </w:r>
      <w:r w:rsidR="00335B81">
        <w:t xml:space="preserve">in kompetanse i faget, jmf. Læreplan i kjole- og draktsyerfaget Vg3/ opplæring i bedrift </w:t>
      </w:r>
    </w:p>
    <w:p w:rsidR="00335B81" w:rsidRPr="006D485D" w:rsidRDefault="00335B81" w:rsidP="006D485D">
      <w:r>
        <w:t>(se vedlegg)</w:t>
      </w:r>
      <w:r w:rsidR="00037199" w:rsidRPr="00037199">
        <w:t xml:space="preserve"> </w:t>
      </w:r>
    </w:p>
    <w:p w:rsidR="00037199" w:rsidRDefault="00037199">
      <w:pPr>
        <w:suppressAutoHyphens w:val="0"/>
        <w:rPr>
          <w:b/>
          <w:sz w:val="24"/>
          <w:u w:val="single"/>
        </w:rPr>
      </w:pPr>
      <w:bookmarkStart w:id="23" w:name="_Toc319425537"/>
      <w:r>
        <w:br w:type="page"/>
      </w:r>
    </w:p>
    <w:p w:rsidR="00566578" w:rsidRDefault="00D702BC" w:rsidP="00335B81">
      <w:pPr>
        <w:pStyle w:val="Overskrift1"/>
        <w:ind w:left="0" w:firstLine="0"/>
        <w:jc w:val="left"/>
      </w:pPr>
      <w:r>
        <w:lastRenderedPageBreak/>
        <w:t>O</w:t>
      </w:r>
      <w:r w:rsidR="00F67405">
        <w:t>ppgaven omfatter</w:t>
      </w:r>
      <w:bookmarkEnd w:id="23"/>
    </w:p>
    <w:p w:rsidR="00566578" w:rsidRDefault="00566578">
      <w:pPr>
        <w:tabs>
          <w:tab w:val="left" w:pos="1418"/>
        </w:tabs>
        <w:rPr>
          <w:bCs/>
        </w:rPr>
      </w:pPr>
    </w:p>
    <w:p w:rsidR="00566578" w:rsidRDefault="00F67405">
      <w:pPr>
        <w:tabs>
          <w:tab w:val="left" w:pos="1418"/>
        </w:tabs>
        <w:rPr>
          <w:bCs/>
        </w:rPr>
      </w:pPr>
      <w:r>
        <w:rPr>
          <w:bCs/>
        </w:rPr>
        <w:t>Svenneprøven består av fire deler (se forskrift til opplæringsloven § 3-57):</w:t>
      </w:r>
    </w:p>
    <w:p w:rsidR="00566578" w:rsidRDefault="00F67405">
      <w:pPr>
        <w:numPr>
          <w:ilvl w:val="0"/>
          <w:numId w:val="42"/>
        </w:numPr>
        <w:tabs>
          <w:tab w:val="left" w:pos="1418"/>
        </w:tabs>
        <w:rPr>
          <w:bCs/>
        </w:rPr>
      </w:pPr>
      <w:r>
        <w:rPr>
          <w:bCs/>
        </w:rPr>
        <w:t>Planlegging av arbeidet og begrunnelse for valgte løsninger</w:t>
      </w:r>
    </w:p>
    <w:p w:rsidR="00566578" w:rsidRDefault="00F67405">
      <w:pPr>
        <w:numPr>
          <w:ilvl w:val="0"/>
          <w:numId w:val="42"/>
        </w:numPr>
        <w:tabs>
          <w:tab w:val="left" w:pos="1418"/>
        </w:tabs>
        <w:rPr>
          <w:bCs/>
        </w:rPr>
      </w:pPr>
      <w:r>
        <w:rPr>
          <w:bCs/>
        </w:rPr>
        <w:t>Gjennomføring av et faglig arbeid</w:t>
      </w:r>
    </w:p>
    <w:p w:rsidR="00566578" w:rsidRDefault="00F67405">
      <w:pPr>
        <w:numPr>
          <w:ilvl w:val="0"/>
          <w:numId w:val="42"/>
        </w:numPr>
        <w:tabs>
          <w:tab w:val="left" w:pos="1418"/>
        </w:tabs>
        <w:rPr>
          <w:bCs/>
        </w:rPr>
      </w:pPr>
      <w:r>
        <w:rPr>
          <w:bCs/>
        </w:rPr>
        <w:t>Vurdering av eget prøvearbeid</w:t>
      </w:r>
    </w:p>
    <w:p w:rsidR="00566578" w:rsidRDefault="00F67405">
      <w:pPr>
        <w:numPr>
          <w:ilvl w:val="0"/>
          <w:numId w:val="42"/>
        </w:numPr>
        <w:tabs>
          <w:tab w:val="left" w:pos="1418"/>
        </w:tabs>
        <w:rPr>
          <w:bCs/>
        </w:rPr>
      </w:pPr>
      <w:r>
        <w:rPr>
          <w:bCs/>
        </w:rPr>
        <w:t>Dokumentasjon av eget prøvearbeid</w:t>
      </w:r>
    </w:p>
    <w:p w:rsidR="00566578" w:rsidRDefault="00566578">
      <w:pPr>
        <w:tabs>
          <w:tab w:val="left" w:pos="1418"/>
        </w:tabs>
        <w:rPr>
          <w:bCs/>
        </w:rPr>
      </w:pPr>
    </w:p>
    <w:p w:rsidR="00566578" w:rsidRDefault="00F67405">
      <w:pPr>
        <w:tabs>
          <w:tab w:val="left" w:pos="1418"/>
        </w:tabs>
        <w:rPr>
          <w:bCs/>
        </w:rPr>
      </w:pPr>
      <w:r>
        <w:rPr>
          <w:bCs/>
        </w:rPr>
        <w:t xml:space="preserve">Disse delene i svenneprøven går ofte over i hverandre. Det vil </w:t>
      </w:r>
      <w:proofErr w:type="spellStart"/>
      <w:r>
        <w:rPr>
          <w:bCs/>
        </w:rPr>
        <w:t>bl.a</w:t>
      </w:r>
      <w:proofErr w:type="spellEnd"/>
      <w:r>
        <w:rPr>
          <w:bCs/>
        </w:rPr>
        <w:t xml:space="preserve"> være nødvendig å dokumentere underveis i arbeidet, og vurdering av eget arbeid foregå</w:t>
      </w:r>
      <w:r w:rsidR="00A63AEF">
        <w:rPr>
          <w:bCs/>
        </w:rPr>
        <w:t>r</w:t>
      </w:r>
      <w:r>
        <w:rPr>
          <w:bCs/>
        </w:rPr>
        <w:t xml:space="preserve"> fortløpende selv om det også skal oppsummeres for prøvenemnda.</w:t>
      </w:r>
    </w:p>
    <w:p w:rsidR="00566578" w:rsidRDefault="00566578">
      <w:pPr>
        <w:tabs>
          <w:tab w:val="left" w:pos="1418"/>
        </w:tabs>
        <w:rPr>
          <w:bCs/>
        </w:rPr>
      </w:pPr>
    </w:p>
    <w:p w:rsidR="00566578" w:rsidRDefault="00F67405">
      <w:pPr>
        <w:tabs>
          <w:tab w:val="left" w:pos="1418"/>
        </w:tabs>
      </w:pPr>
      <w:r>
        <w:t>Oppgaven er firedelt og omfatter:</w:t>
      </w:r>
    </w:p>
    <w:p w:rsidR="00566578" w:rsidRDefault="00566578">
      <w:pPr>
        <w:tabs>
          <w:tab w:val="left" w:pos="1418"/>
        </w:tabs>
      </w:pPr>
    </w:p>
    <w:p w:rsidR="00566578" w:rsidRDefault="00F67405">
      <w:pPr>
        <w:pStyle w:val="Overskrift1"/>
        <w:jc w:val="left"/>
      </w:pPr>
      <w:bookmarkStart w:id="24" w:name="_Toc319425538"/>
      <w:r>
        <w:t>Planlegging</w:t>
      </w:r>
      <w:r w:rsidR="00AC2B25">
        <w:t xml:space="preserve"> </w:t>
      </w:r>
      <w:r w:rsidR="00AC2B25" w:rsidRPr="00D702BC">
        <w:t>med begrunnelse</w:t>
      </w:r>
      <w:bookmarkEnd w:id="24"/>
    </w:p>
    <w:p w:rsidR="00566578" w:rsidRDefault="00566578">
      <w:pPr>
        <w:tabs>
          <w:tab w:val="left" w:pos="1418"/>
        </w:tabs>
      </w:pPr>
    </w:p>
    <w:p w:rsidR="00566578" w:rsidRDefault="00F67405">
      <w:pPr>
        <w:tabs>
          <w:tab w:val="left" w:pos="1418"/>
        </w:tabs>
      </w:pPr>
      <w:r>
        <w:t>Planleggingsdelen omfatter arbeidet fram til og med valg av antrekk, materialvalg og planleggingen av resten av arbeidet.</w:t>
      </w:r>
    </w:p>
    <w:p w:rsidR="00566578" w:rsidRDefault="00566578">
      <w:pPr>
        <w:tabs>
          <w:tab w:val="left" w:pos="1418"/>
        </w:tabs>
      </w:pPr>
    </w:p>
    <w:p w:rsidR="00566578" w:rsidRDefault="00F67405">
      <w:pPr>
        <w:tabs>
          <w:tab w:val="left" w:pos="1418"/>
        </w:tabs>
      </w:pPr>
      <w:r>
        <w:t>Planleggingsdelen skal inneholde:</w:t>
      </w:r>
    </w:p>
    <w:p w:rsidR="00566578" w:rsidRDefault="00566578">
      <w:pPr>
        <w:tabs>
          <w:tab w:val="left" w:pos="1418"/>
        </w:tabs>
      </w:pPr>
    </w:p>
    <w:p w:rsidR="00566578" w:rsidRDefault="00F67405">
      <w:pPr>
        <w:pStyle w:val="Overskrift2"/>
      </w:pPr>
      <w:bookmarkStart w:id="25" w:name="_Toc319425539"/>
      <w:r>
        <w:t>Designprosess</w:t>
      </w:r>
      <w:bookmarkEnd w:id="25"/>
    </w:p>
    <w:p w:rsidR="00AD65A7" w:rsidRDefault="00F67405">
      <w:pPr>
        <w:tabs>
          <w:tab w:val="left" w:pos="540"/>
        </w:tabs>
      </w:pPr>
      <w:r>
        <w:t>Du skal vise designprosessen fra inspirasjon til valgt antrekk, dette skal vises gjennom:</w:t>
      </w:r>
    </w:p>
    <w:p w:rsidR="00AD65A7" w:rsidRDefault="00AD65A7">
      <w:pPr>
        <w:numPr>
          <w:ilvl w:val="0"/>
          <w:numId w:val="15"/>
        </w:numPr>
        <w:tabs>
          <w:tab w:val="left" w:pos="540"/>
        </w:tabs>
        <w:rPr>
          <w:lang w:val="en-GB"/>
        </w:rPr>
      </w:pPr>
      <w:r>
        <w:rPr>
          <w:lang w:val="en-GB"/>
        </w:rPr>
        <w:t>Collage</w:t>
      </w:r>
    </w:p>
    <w:p w:rsidR="00AD65A7" w:rsidRPr="00AD65A7" w:rsidRDefault="00AD65A7" w:rsidP="00AD65A7">
      <w:pPr>
        <w:numPr>
          <w:ilvl w:val="0"/>
          <w:numId w:val="15"/>
        </w:numPr>
        <w:tabs>
          <w:tab w:val="left" w:pos="540"/>
        </w:tabs>
        <w:rPr>
          <w:lang w:val="en-GB"/>
        </w:rPr>
      </w:pPr>
      <w:proofErr w:type="spellStart"/>
      <w:r>
        <w:rPr>
          <w:lang w:val="en-GB"/>
        </w:rPr>
        <w:t>Skisser</w:t>
      </w:r>
      <w:proofErr w:type="spellEnd"/>
      <w:r>
        <w:rPr>
          <w:lang w:val="en-GB"/>
        </w:rPr>
        <w:t>.</w:t>
      </w:r>
    </w:p>
    <w:p w:rsidR="00566578" w:rsidRDefault="00F67405" w:rsidP="001B3C52">
      <w:pPr>
        <w:numPr>
          <w:ilvl w:val="0"/>
          <w:numId w:val="15"/>
        </w:numPr>
        <w:tabs>
          <w:tab w:val="left" w:pos="540"/>
        </w:tabs>
      </w:pPr>
      <w:r>
        <w:t>Arbeidstegning av valgt antrekk.</w:t>
      </w:r>
      <w:bookmarkStart w:id="26" w:name="_GoBack"/>
      <w:bookmarkEnd w:id="26"/>
    </w:p>
    <w:p w:rsidR="00566578" w:rsidRDefault="00F67405">
      <w:pPr>
        <w:numPr>
          <w:ilvl w:val="0"/>
          <w:numId w:val="15"/>
        </w:numPr>
        <w:tabs>
          <w:tab w:val="left" w:pos="540"/>
        </w:tabs>
      </w:pPr>
      <w:r>
        <w:t>Skriftlig begrunnelse for valg av antrekk (max 1 A4 side).</w:t>
      </w:r>
    </w:p>
    <w:p w:rsidR="00566578" w:rsidRDefault="00566578">
      <w:pPr>
        <w:tabs>
          <w:tab w:val="left" w:pos="540"/>
        </w:tabs>
      </w:pPr>
    </w:p>
    <w:p w:rsidR="00566578" w:rsidRDefault="00F67405">
      <w:pPr>
        <w:pStyle w:val="Overskrift2"/>
      </w:pPr>
      <w:bookmarkStart w:id="27" w:name="_Toc319425540"/>
      <w:r>
        <w:t>Materialvalg</w:t>
      </w:r>
      <w:bookmarkEnd w:id="27"/>
    </w:p>
    <w:p w:rsidR="00566578" w:rsidRDefault="00F67405">
      <w:pPr>
        <w:tabs>
          <w:tab w:val="left" w:pos="540"/>
        </w:tabs>
      </w:pPr>
      <w:r>
        <w:t>Du skal redegjøre for valg av materiale til antrekket, redegjørelsen skal inneholde:</w:t>
      </w:r>
    </w:p>
    <w:p w:rsidR="00566578" w:rsidRDefault="00F67405">
      <w:pPr>
        <w:numPr>
          <w:ilvl w:val="0"/>
          <w:numId w:val="16"/>
        </w:numPr>
        <w:tabs>
          <w:tab w:val="left" w:pos="540"/>
        </w:tabs>
      </w:pPr>
      <w:r>
        <w:t>Kort skriftlig begrunnelse for valg av materiale.</w:t>
      </w:r>
    </w:p>
    <w:p w:rsidR="00566578" w:rsidRDefault="00F67405">
      <w:pPr>
        <w:numPr>
          <w:ilvl w:val="0"/>
          <w:numId w:val="16"/>
        </w:numPr>
        <w:tabs>
          <w:tab w:val="left" w:pos="540"/>
        </w:tabs>
      </w:pPr>
      <w:r>
        <w:t>Vedlikeholdsmerking</w:t>
      </w:r>
      <w:r w:rsidR="00A63AEF">
        <w:t xml:space="preserve"> av antrekket</w:t>
      </w:r>
      <w:r>
        <w:t xml:space="preserve"> ved bruk av symboler.</w:t>
      </w:r>
    </w:p>
    <w:p w:rsidR="00566578" w:rsidRDefault="00F67405">
      <w:pPr>
        <w:numPr>
          <w:ilvl w:val="0"/>
          <w:numId w:val="16"/>
        </w:numPr>
        <w:tabs>
          <w:tab w:val="left" w:pos="540"/>
        </w:tabs>
      </w:pPr>
      <w:r>
        <w:t>Materialprøve.</w:t>
      </w:r>
    </w:p>
    <w:p w:rsidR="00566578" w:rsidRDefault="00F67405">
      <w:pPr>
        <w:numPr>
          <w:ilvl w:val="0"/>
          <w:numId w:val="16"/>
        </w:numPr>
        <w:tabs>
          <w:tab w:val="left" w:pos="540"/>
        </w:tabs>
      </w:pPr>
      <w:r>
        <w:t>Kostnadsoverslag for materialkostnader.</w:t>
      </w:r>
    </w:p>
    <w:p w:rsidR="00566578" w:rsidRDefault="00566578">
      <w:pPr>
        <w:tabs>
          <w:tab w:val="left" w:pos="540"/>
          <w:tab w:val="left" w:pos="1418"/>
        </w:tabs>
      </w:pPr>
    </w:p>
    <w:p w:rsidR="00566578" w:rsidRDefault="00F67405">
      <w:pPr>
        <w:pStyle w:val="Overskrift2"/>
        <w:tabs>
          <w:tab w:val="clear" w:pos="540"/>
          <w:tab w:val="clear" w:pos="1418"/>
        </w:tabs>
      </w:pPr>
      <w:bookmarkStart w:id="28" w:name="_Toc319425541"/>
      <w:r>
        <w:t>Framdriftsplan</w:t>
      </w:r>
      <w:bookmarkEnd w:id="28"/>
    </w:p>
    <w:p w:rsidR="00566578" w:rsidRDefault="00F67405">
      <w:pPr>
        <w:pStyle w:val="Liste"/>
        <w:tabs>
          <w:tab w:val="left" w:pos="540"/>
          <w:tab w:val="left" w:pos="1418"/>
        </w:tabs>
        <w:spacing w:after="0"/>
        <w:rPr>
          <w:rFonts w:cs="Courier New"/>
        </w:rPr>
      </w:pPr>
      <w:r>
        <w:rPr>
          <w:rFonts w:cs="Courier New"/>
        </w:rPr>
        <w:t xml:space="preserve">Du skal lage en forholdsvis detaljert plan for arbeidet i hele oppgaveperioden. Den skrevne arbeidsplanen skal: </w:t>
      </w:r>
    </w:p>
    <w:p w:rsidR="00566578" w:rsidRDefault="00F67405">
      <w:pPr>
        <w:pStyle w:val="Liste"/>
        <w:numPr>
          <w:ilvl w:val="0"/>
          <w:numId w:val="17"/>
        </w:numPr>
        <w:tabs>
          <w:tab w:val="left" w:pos="540"/>
        </w:tabs>
        <w:spacing w:after="0"/>
        <w:rPr>
          <w:rFonts w:cs="Courier New"/>
        </w:rPr>
      </w:pPr>
      <w:r>
        <w:rPr>
          <w:rFonts w:cs="Courier New"/>
        </w:rPr>
        <w:t>Inneholde tidsdisponering.</w:t>
      </w:r>
    </w:p>
    <w:p w:rsidR="00566578" w:rsidRDefault="00F67405">
      <w:pPr>
        <w:pStyle w:val="Liste"/>
        <w:numPr>
          <w:ilvl w:val="0"/>
          <w:numId w:val="17"/>
        </w:numPr>
        <w:tabs>
          <w:tab w:val="left" w:pos="540"/>
        </w:tabs>
        <w:spacing w:after="0"/>
        <w:rPr>
          <w:rFonts w:cs="Courier New"/>
        </w:rPr>
      </w:pPr>
      <w:r>
        <w:rPr>
          <w:rFonts w:cs="Courier New"/>
        </w:rPr>
        <w:t>Framstilles på en hensiktsmessing måte slik at den kan brukes som et hjelpemiddel i arbeidsprosessen.</w:t>
      </w:r>
      <w:r w:rsidR="003C01D0">
        <w:rPr>
          <w:rFonts w:cs="Courier New"/>
        </w:rPr>
        <w:t xml:space="preserve"> Se vedlegg:"arbeidsplan for svenneprøve"</w:t>
      </w:r>
    </w:p>
    <w:p w:rsidR="00566578" w:rsidRDefault="00566578">
      <w:pPr>
        <w:pStyle w:val="Liste"/>
        <w:tabs>
          <w:tab w:val="left" w:pos="540"/>
          <w:tab w:val="left" w:pos="1418"/>
        </w:tabs>
        <w:spacing w:after="0"/>
        <w:rPr>
          <w:rFonts w:cs="Courier New"/>
        </w:rPr>
      </w:pPr>
    </w:p>
    <w:p w:rsidR="00566578" w:rsidRDefault="00F67405">
      <w:pPr>
        <w:pStyle w:val="Overskrift2"/>
      </w:pPr>
      <w:bookmarkStart w:id="29" w:name="_Toc319425542"/>
      <w:r>
        <w:t>Måltaking</w:t>
      </w:r>
      <w:bookmarkEnd w:id="29"/>
    </w:p>
    <w:p w:rsidR="00566578" w:rsidRDefault="00F67405">
      <w:r>
        <w:t>Du skal t</w:t>
      </w:r>
      <w:r w:rsidR="001D0DB2">
        <w:t xml:space="preserve">a de nødvendige mål av </w:t>
      </w:r>
      <w:r>
        <w:t>kunden for h</w:t>
      </w:r>
      <w:r w:rsidR="003C01D0">
        <w:t xml:space="preserve">a grunnlag for å utvikle </w:t>
      </w:r>
      <w:r>
        <w:t>mønster til antrekket. Dokumentasjon på måltaking skal inneholde:</w:t>
      </w:r>
    </w:p>
    <w:p w:rsidR="00566578" w:rsidRDefault="00F67405">
      <w:pPr>
        <w:numPr>
          <w:ilvl w:val="0"/>
          <w:numId w:val="19"/>
        </w:numPr>
      </w:pPr>
      <w:r>
        <w:t>Målskjema med modellen/kundens mål</w:t>
      </w:r>
      <w:r w:rsidR="003C01D0">
        <w:t>.</w:t>
      </w:r>
      <w:r>
        <w:t xml:space="preserve"> </w:t>
      </w:r>
    </w:p>
    <w:p w:rsidR="00566578" w:rsidRDefault="001D0DB2">
      <w:pPr>
        <w:pStyle w:val="Liste"/>
        <w:numPr>
          <w:ilvl w:val="0"/>
          <w:numId w:val="19"/>
        </w:numPr>
        <w:spacing w:after="0"/>
        <w:rPr>
          <w:rFonts w:cs="Courier New"/>
        </w:rPr>
      </w:pPr>
      <w:r>
        <w:t>Du skal</w:t>
      </w:r>
      <w:r w:rsidR="00F67405">
        <w:t xml:space="preserve"> kunne gi en muntlig forklaring for prøvenemnda på framgangsmåte ved måltaking, og hvorfor de ulike målene er målt. </w:t>
      </w:r>
    </w:p>
    <w:p w:rsidR="00566578" w:rsidRDefault="00566578">
      <w:pPr>
        <w:tabs>
          <w:tab w:val="left" w:pos="1418"/>
        </w:tabs>
      </w:pPr>
    </w:p>
    <w:p w:rsidR="00566578" w:rsidRDefault="00566578">
      <w:pPr>
        <w:tabs>
          <w:tab w:val="left" w:pos="1418"/>
        </w:tabs>
      </w:pPr>
    </w:p>
    <w:p w:rsidR="003C01D0" w:rsidRPr="00823BEE" w:rsidRDefault="003C01D0" w:rsidP="003C01D0">
      <w:pPr>
        <w:suppressAutoHyphens w:val="0"/>
        <w:rPr>
          <w:sz w:val="22"/>
          <w:szCs w:val="22"/>
        </w:rPr>
      </w:pPr>
      <w:r w:rsidRPr="00823BEE">
        <w:rPr>
          <w:b/>
          <w:sz w:val="22"/>
          <w:szCs w:val="22"/>
        </w:rPr>
        <w:t>Tegning av plagget og materialforbruk</w:t>
      </w:r>
      <w:r w:rsidRPr="00823BEE">
        <w:rPr>
          <w:sz w:val="22"/>
          <w:szCs w:val="22"/>
        </w:rPr>
        <w:t xml:space="preserve"> skal utarbeides på Kuben første prøvedag. Kopi av dette skal levers til prøvenemda</w:t>
      </w:r>
      <w:r>
        <w:rPr>
          <w:sz w:val="22"/>
          <w:szCs w:val="22"/>
        </w:rPr>
        <w:t xml:space="preserve"> umiddelbart etter utarbeidelsen</w:t>
      </w:r>
      <w:r w:rsidRPr="00823BEE">
        <w:rPr>
          <w:sz w:val="22"/>
          <w:szCs w:val="22"/>
        </w:rPr>
        <w:t>.</w:t>
      </w:r>
    </w:p>
    <w:p w:rsidR="003C01D0" w:rsidRPr="00DA661E" w:rsidRDefault="003C01D0" w:rsidP="003C01D0"/>
    <w:p w:rsidR="00566578" w:rsidRDefault="00566578">
      <w:pPr>
        <w:tabs>
          <w:tab w:val="left" w:pos="1418"/>
        </w:tabs>
      </w:pPr>
    </w:p>
    <w:p w:rsidR="00566578" w:rsidRDefault="00F67405">
      <w:pPr>
        <w:pStyle w:val="Overskrift1"/>
        <w:jc w:val="left"/>
      </w:pPr>
      <w:r>
        <w:br w:type="page"/>
      </w:r>
      <w:bookmarkStart w:id="30" w:name="_Toc319425543"/>
      <w:r>
        <w:lastRenderedPageBreak/>
        <w:t>Gjennomføring</w:t>
      </w:r>
      <w:bookmarkEnd w:id="30"/>
    </w:p>
    <w:p w:rsidR="00566578" w:rsidRDefault="00566578"/>
    <w:p w:rsidR="00566578" w:rsidRDefault="00F67405">
      <w:r>
        <w:t xml:space="preserve">Gjennomføringsdelen omfatter det praktiske arbeidet med mønster, klipping, søm og innprøving av antrekket. </w:t>
      </w:r>
    </w:p>
    <w:p w:rsidR="00566578" w:rsidRDefault="00566578">
      <w:pPr>
        <w:tabs>
          <w:tab w:val="left" w:pos="1418"/>
        </w:tabs>
      </w:pPr>
    </w:p>
    <w:p w:rsidR="00566578" w:rsidRDefault="00F67405">
      <w:pPr>
        <w:pStyle w:val="Overskrift2"/>
      </w:pPr>
      <w:bookmarkStart w:id="31" w:name="_Toc319425544"/>
      <w:r>
        <w:t>Mønsterkonstruksjon</w:t>
      </w:r>
      <w:bookmarkEnd w:id="31"/>
    </w:p>
    <w:p w:rsidR="00566578" w:rsidRDefault="00F67405">
      <w:pPr>
        <w:tabs>
          <w:tab w:val="left" w:pos="1418"/>
        </w:tabs>
        <w:rPr>
          <w:rFonts w:cs="Tahoma"/>
          <w:color w:val="000000"/>
        </w:rPr>
      </w:pPr>
      <w:r w:rsidRPr="00335B81">
        <w:t>Du kan velg</w:t>
      </w:r>
      <w:r w:rsidR="003C01D0">
        <w:t>e om du vil konstruere</w:t>
      </w:r>
      <w:r w:rsidRPr="00335B81">
        <w:t xml:space="preserve"> mønsteret på bak</w:t>
      </w:r>
      <w:r w:rsidR="003C01D0">
        <w:t xml:space="preserve">grunn av ferdig grunnform, eller om </w:t>
      </w:r>
      <w:proofErr w:type="gramStart"/>
      <w:r w:rsidR="003C01D0">
        <w:t xml:space="preserve">mønsteret </w:t>
      </w:r>
      <w:r w:rsidRPr="00335B81">
        <w:t xml:space="preserve"> utvikles</w:t>
      </w:r>
      <w:proofErr w:type="gramEnd"/>
      <w:r w:rsidRPr="00335B81">
        <w:t xml:space="preserve"> på bakgrunn av modellering. </w:t>
      </w:r>
      <w:r w:rsidRPr="003C01D0">
        <w:rPr>
          <w:b/>
        </w:rPr>
        <w:t>Mønsteret skal utarbeides trinnvis slik at utarbeidelsen fra grunnfor</w:t>
      </w:r>
      <w:r w:rsidR="00576392" w:rsidRPr="003C01D0">
        <w:rPr>
          <w:b/>
        </w:rPr>
        <w:t>m til ferdig mønster framkommer.</w:t>
      </w:r>
      <w:r w:rsidR="00DF1A01">
        <w:t>(=mønsterdelene tegnes ut</w:t>
      </w:r>
      <w:r w:rsidR="00DF1A01" w:rsidRPr="00DF1A01">
        <w:t>)</w:t>
      </w:r>
      <w:r w:rsidR="00576392" w:rsidRPr="00DF1A01">
        <w:t xml:space="preserve"> </w:t>
      </w:r>
      <w:r w:rsidR="00576392">
        <w:t>V</w:t>
      </w:r>
      <w:r>
        <w:t xml:space="preserve">ed bruk av modellering kan dette dokumenteres med skisser eller foto. </w:t>
      </w:r>
      <w:r>
        <w:rPr>
          <w:rFonts w:cs="Tahoma"/>
          <w:color w:val="000000"/>
        </w:rPr>
        <w:t xml:space="preserve">Mønsteret skal </w:t>
      </w:r>
      <w:r w:rsidRPr="00DF1A01">
        <w:rPr>
          <w:rFonts w:cs="Tahoma"/>
          <w:b/>
          <w:color w:val="000000"/>
        </w:rPr>
        <w:t>justeres</w:t>
      </w:r>
      <w:r>
        <w:rPr>
          <w:rFonts w:cs="Tahoma"/>
          <w:color w:val="000000"/>
        </w:rPr>
        <w:t xml:space="preserve"> etter de rettingene som gjøre</w:t>
      </w:r>
      <w:r w:rsidR="00DF1A01">
        <w:rPr>
          <w:rFonts w:cs="Tahoma"/>
          <w:color w:val="000000"/>
        </w:rPr>
        <w:t xml:space="preserve">s under innprøvingene på </w:t>
      </w:r>
      <w:r>
        <w:rPr>
          <w:rFonts w:cs="Tahoma"/>
          <w:color w:val="000000"/>
        </w:rPr>
        <w:t>kunde</w:t>
      </w:r>
      <w:r w:rsidR="00DF1A01">
        <w:rPr>
          <w:rFonts w:cs="Tahoma"/>
          <w:color w:val="000000"/>
        </w:rPr>
        <w:t>n</w:t>
      </w:r>
      <w:r>
        <w:rPr>
          <w:rFonts w:cs="Tahoma"/>
          <w:color w:val="000000"/>
        </w:rPr>
        <w:t>.</w:t>
      </w:r>
      <w:r w:rsidR="00DF1A01">
        <w:rPr>
          <w:rFonts w:cs="Tahoma"/>
          <w:color w:val="000000"/>
        </w:rPr>
        <w:t xml:space="preserve"> (tegnes inn på grunnformen)</w:t>
      </w:r>
    </w:p>
    <w:p w:rsidR="00566578" w:rsidRDefault="00566578">
      <w:pPr>
        <w:tabs>
          <w:tab w:val="left" w:pos="1418"/>
        </w:tabs>
      </w:pPr>
    </w:p>
    <w:p w:rsidR="00566578" w:rsidRDefault="00F67405">
      <w:pPr>
        <w:pStyle w:val="Overskrift2"/>
      </w:pPr>
      <w:bookmarkStart w:id="32" w:name="_Toc319425545"/>
      <w:r>
        <w:t>Søm og innprøving</w:t>
      </w:r>
      <w:bookmarkEnd w:id="32"/>
    </w:p>
    <w:p w:rsidR="00DF1A01" w:rsidRDefault="00F67405">
      <w:r>
        <w:t>Du skal selv velge hensiktsmessig håndverksteknisk metode ved utarbeidingen av antrekket. Du skal begrunne valgene muntlig for prøvenemnda.</w:t>
      </w:r>
      <w:r w:rsidR="001D0DB2">
        <w:t xml:space="preserve"> Antrekket skal </w:t>
      </w:r>
      <w:proofErr w:type="spellStart"/>
      <w:r w:rsidR="001D0DB2">
        <w:t>syes</w:t>
      </w:r>
      <w:proofErr w:type="spellEnd"/>
      <w:r w:rsidR="001D0DB2">
        <w:t xml:space="preserve"> til </w:t>
      </w:r>
      <w:r>
        <w:t>kunde.</w:t>
      </w:r>
      <w:r w:rsidR="00D77499">
        <w:t xml:space="preserve"> Du har mulighet til å foreta 2</w:t>
      </w:r>
      <w:r>
        <w:t xml:space="preserve"> </w:t>
      </w:r>
      <w:proofErr w:type="spellStart"/>
      <w:r>
        <w:t>innp</w:t>
      </w:r>
      <w:r w:rsidR="001D0DB2">
        <w:t>røvinger</w:t>
      </w:r>
      <w:proofErr w:type="spellEnd"/>
      <w:r w:rsidR="001D0DB2">
        <w:t xml:space="preserve"> av antrekket.</w:t>
      </w:r>
      <w:r w:rsidR="00DF1A01">
        <w:t xml:space="preserve"> </w:t>
      </w:r>
    </w:p>
    <w:p w:rsidR="001D0DB2" w:rsidRDefault="00DF1A01">
      <w:pPr>
        <w:rPr>
          <w:b/>
        </w:rPr>
      </w:pPr>
      <w:r w:rsidRPr="001D0DB2">
        <w:rPr>
          <w:b/>
        </w:rPr>
        <w:t>V</w:t>
      </w:r>
      <w:r w:rsidR="00F67405" w:rsidRPr="001D0DB2">
        <w:rPr>
          <w:b/>
        </w:rPr>
        <w:t xml:space="preserve">ed </w:t>
      </w:r>
      <w:proofErr w:type="spellStart"/>
      <w:r w:rsidR="00F67405" w:rsidRPr="001D0DB2">
        <w:rPr>
          <w:b/>
        </w:rPr>
        <w:t>innprøvinger</w:t>
      </w:r>
      <w:proofErr w:type="spellEnd"/>
      <w:r w:rsidR="00F67405" w:rsidRPr="001D0DB2">
        <w:rPr>
          <w:b/>
        </w:rPr>
        <w:t xml:space="preserve"> skal representanter</w:t>
      </w:r>
      <w:r w:rsidRPr="001D0DB2">
        <w:rPr>
          <w:b/>
        </w:rPr>
        <w:t xml:space="preserve"> for prøvenemnda være tilstede. </w:t>
      </w:r>
    </w:p>
    <w:p w:rsidR="00566578" w:rsidRPr="001D0DB2" w:rsidRDefault="00DF1A01">
      <w:pPr>
        <w:rPr>
          <w:b/>
        </w:rPr>
      </w:pPr>
      <w:r w:rsidRPr="001D0DB2">
        <w:rPr>
          <w:b/>
        </w:rPr>
        <w:t>Dette er ditt ansvar.</w:t>
      </w:r>
    </w:p>
    <w:p w:rsidR="00566578" w:rsidRDefault="00566578">
      <w:pPr>
        <w:pStyle w:val="Liste"/>
        <w:tabs>
          <w:tab w:val="left" w:pos="1418"/>
        </w:tabs>
        <w:spacing w:after="0"/>
        <w:rPr>
          <w:rFonts w:cs="Courier New"/>
        </w:rPr>
      </w:pPr>
    </w:p>
    <w:p w:rsidR="00566578" w:rsidRDefault="00566578">
      <w:pPr>
        <w:tabs>
          <w:tab w:val="left" w:pos="1418"/>
        </w:tabs>
        <w:rPr>
          <w:b/>
        </w:rPr>
      </w:pPr>
    </w:p>
    <w:p w:rsidR="00566578" w:rsidRPr="00D702BC" w:rsidRDefault="00F67405">
      <w:pPr>
        <w:pStyle w:val="Overskrift1"/>
        <w:jc w:val="left"/>
      </w:pPr>
      <w:bookmarkStart w:id="33" w:name="_Toc319425546"/>
      <w:r>
        <w:t>Vurdering</w:t>
      </w:r>
      <w:r w:rsidR="00AC2B25">
        <w:t xml:space="preserve"> </w:t>
      </w:r>
      <w:r w:rsidR="00AC2B25" w:rsidRPr="00D702BC">
        <w:t>av kvalitet på eget arbeid</w:t>
      </w:r>
      <w:bookmarkEnd w:id="33"/>
    </w:p>
    <w:p w:rsidR="00566578" w:rsidRPr="00D702BC" w:rsidRDefault="00566578"/>
    <w:p w:rsidR="00566578" w:rsidRDefault="00F67405">
      <w:r>
        <w:t xml:space="preserve">I et hvert arbeid gjøres vurderinger og valg av løsninger kontinuerlig. I samtale med svenneprøvenemnden vil du gis mulighet til å begrunne </w:t>
      </w:r>
      <w:proofErr w:type="gramStart"/>
      <w:r>
        <w:t>å</w:t>
      </w:r>
      <w:proofErr w:type="gramEnd"/>
      <w:r>
        <w:t xml:space="preserve"> redegjøre for dine vurderinger og valg. Du skal også gjøre en sluttvurdering av hele arbeidsprosessen fra idé til ferdig resultat. Sluttvurderingen leveres inn som en skriftlig del av dokumentasjonen.</w:t>
      </w:r>
    </w:p>
    <w:p w:rsidR="00566578" w:rsidRDefault="00566578">
      <w:pPr>
        <w:pStyle w:val="Overskrift2"/>
      </w:pPr>
    </w:p>
    <w:p w:rsidR="00566578" w:rsidRDefault="00F67405">
      <w:r>
        <w:t>Sluttvurderingen skal inneholde:</w:t>
      </w:r>
    </w:p>
    <w:p w:rsidR="00566578" w:rsidRDefault="00F67405">
      <w:pPr>
        <w:numPr>
          <w:ilvl w:val="1"/>
          <w:numId w:val="15"/>
        </w:numPr>
        <w:ind w:hanging="873"/>
      </w:pPr>
      <w:r>
        <w:t>Vurdering av ferdig resultat (ferdig antrekk) sett i forhold til uttrykket og intensjonen som ligger i skisser og arbeidstegninger.</w:t>
      </w:r>
    </w:p>
    <w:p w:rsidR="00566578" w:rsidRDefault="00F67405">
      <w:pPr>
        <w:numPr>
          <w:ilvl w:val="1"/>
          <w:numId w:val="15"/>
        </w:numPr>
        <w:ind w:hanging="873"/>
      </w:pPr>
      <w:r>
        <w:t>Vurdering av arbeidsprosess sett i forhold til framdriftsplan</w:t>
      </w:r>
    </w:p>
    <w:p w:rsidR="00566578" w:rsidRDefault="00F67405">
      <w:pPr>
        <w:numPr>
          <w:ilvl w:val="1"/>
          <w:numId w:val="15"/>
        </w:numPr>
        <w:ind w:hanging="873"/>
      </w:pPr>
      <w:r>
        <w:t xml:space="preserve">Vurdering av ferdig resultat (ferdig antrekk) i forhold til de håndverkstekniske valg som er gjort i prosessen. </w:t>
      </w:r>
    </w:p>
    <w:p w:rsidR="00566578" w:rsidRDefault="00566578"/>
    <w:p w:rsidR="00566578" w:rsidRDefault="00566578">
      <w:pPr>
        <w:pStyle w:val="Liste"/>
        <w:spacing w:after="0"/>
        <w:rPr>
          <w:rFonts w:cs="Courier New"/>
        </w:rPr>
      </w:pPr>
    </w:p>
    <w:p w:rsidR="00566578" w:rsidRDefault="00F67405">
      <w:pPr>
        <w:pStyle w:val="Overskrift1"/>
        <w:jc w:val="left"/>
      </w:pPr>
      <w:bookmarkStart w:id="34" w:name="_Toc319425547"/>
      <w:r>
        <w:t>Dokumentasjon</w:t>
      </w:r>
      <w:bookmarkEnd w:id="34"/>
    </w:p>
    <w:p w:rsidR="00566578" w:rsidRDefault="00566578">
      <w:pPr>
        <w:pStyle w:val="Liste"/>
        <w:tabs>
          <w:tab w:val="left" w:pos="1418"/>
        </w:tabs>
        <w:spacing w:after="0"/>
        <w:rPr>
          <w:rFonts w:cs="Courier New"/>
        </w:rPr>
      </w:pPr>
    </w:p>
    <w:p w:rsidR="00566578" w:rsidRDefault="00F67405">
      <w:pPr>
        <w:pStyle w:val="Liste"/>
        <w:tabs>
          <w:tab w:val="left" w:pos="1418"/>
        </w:tabs>
        <w:spacing w:after="0"/>
        <w:rPr>
          <w:rFonts w:cs="Courier New"/>
        </w:rPr>
      </w:pPr>
      <w:r>
        <w:rPr>
          <w:rFonts w:cs="Courier New"/>
        </w:rPr>
        <w:t>I dokumentasjonsdelen skal du samle dokumentasjon fra planleggingen, gjennomføringen og vurderingen. Dette skal presenteres på en helhetlig, kortfattet og oversiktlig måte.</w:t>
      </w:r>
    </w:p>
    <w:p w:rsidR="00566578" w:rsidRDefault="00566578">
      <w:pPr>
        <w:tabs>
          <w:tab w:val="left" w:pos="1418"/>
        </w:tabs>
      </w:pPr>
    </w:p>
    <w:p w:rsidR="00566578" w:rsidRDefault="00F67405">
      <w:pPr>
        <w:tabs>
          <w:tab w:val="left" w:pos="1418"/>
        </w:tabs>
      </w:pPr>
      <w:r>
        <w:t>Dokumentasjonsdelen skal inneholde:</w:t>
      </w:r>
    </w:p>
    <w:p w:rsidR="00DF1A01" w:rsidRDefault="00DF1A01">
      <w:pPr>
        <w:tabs>
          <w:tab w:val="left" w:pos="1418"/>
        </w:tabs>
        <w:rPr>
          <w:b/>
          <w:bCs/>
        </w:rPr>
      </w:pPr>
    </w:p>
    <w:p w:rsidR="00AD65A7" w:rsidRPr="00AD65A7" w:rsidRDefault="00F67405" w:rsidP="00AD65A7">
      <w:pPr>
        <w:pStyle w:val="Overskrift2"/>
      </w:pPr>
      <w:bookmarkStart w:id="35" w:name="_Toc319425548"/>
      <w:r>
        <w:t>Fra planleggingen:</w:t>
      </w:r>
      <w:bookmarkEnd w:id="35"/>
    </w:p>
    <w:p w:rsidR="00AD65A7" w:rsidRDefault="00AD65A7">
      <w:pPr>
        <w:numPr>
          <w:ilvl w:val="0"/>
          <w:numId w:val="15"/>
        </w:numPr>
        <w:tabs>
          <w:tab w:val="left" w:pos="540"/>
        </w:tabs>
      </w:pPr>
      <w:r>
        <w:t>Collage</w:t>
      </w:r>
    </w:p>
    <w:p w:rsidR="00AD65A7" w:rsidRDefault="00AD65A7">
      <w:pPr>
        <w:numPr>
          <w:ilvl w:val="0"/>
          <w:numId w:val="15"/>
        </w:numPr>
        <w:tabs>
          <w:tab w:val="left" w:pos="540"/>
        </w:tabs>
      </w:pPr>
      <w:r>
        <w:t>Skisser</w:t>
      </w:r>
    </w:p>
    <w:p w:rsidR="00566578" w:rsidRDefault="00F67405">
      <w:pPr>
        <w:numPr>
          <w:ilvl w:val="0"/>
          <w:numId w:val="15"/>
        </w:numPr>
        <w:tabs>
          <w:tab w:val="left" w:pos="540"/>
        </w:tabs>
      </w:pPr>
      <w:r>
        <w:t>Arbeidstegning av valgt antrekk.</w:t>
      </w:r>
    </w:p>
    <w:p w:rsidR="00566578" w:rsidRDefault="00F67405">
      <w:pPr>
        <w:numPr>
          <w:ilvl w:val="0"/>
          <w:numId w:val="15"/>
        </w:numPr>
        <w:tabs>
          <w:tab w:val="left" w:pos="540"/>
        </w:tabs>
      </w:pPr>
      <w:r>
        <w:t>Teknisk tegning av selvvalgt detalj.</w:t>
      </w:r>
    </w:p>
    <w:p w:rsidR="00566578" w:rsidRDefault="00F67405">
      <w:pPr>
        <w:numPr>
          <w:ilvl w:val="0"/>
          <w:numId w:val="15"/>
        </w:numPr>
        <w:tabs>
          <w:tab w:val="left" w:pos="540"/>
        </w:tabs>
      </w:pPr>
      <w:r>
        <w:t>Skriftlig begrunnelse for v</w:t>
      </w:r>
      <w:r w:rsidR="00DF1A01">
        <w:t>alg av antrekk</w:t>
      </w:r>
      <w:proofErr w:type="gramStart"/>
      <w:r w:rsidR="00DF1A01">
        <w:t xml:space="preserve"> (</w:t>
      </w:r>
      <w:proofErr w:type="spellStart"/>
      <w:r w:rsidR="00DF1A01">
        <w:t>max</w:t>
      </w:r>
      <w:proofErr w:type="spellEnd"/>
      <w:r w:rsidR="00DF1A01">
        <w:t>.</w:t>
      </w:r>
      <w:proofErr w:type="gramEnd"/>
      <w:r w:rsidR="00DF1A01">
        <w:t xml:space="preserve"> 1 A4 side).</w:t>
      </w:r>
    </w:p>
    <w:p w:rsidR="00566578" w:rsidRDefault="00F67405">
      <w:pPr>
        <w:numPr>
          <w:ilvl w:val="0"/>
          <w:numId w:val="15"/>
        </w:numPr>
        <w:tabs>
          <w:tab w:val="left" w:pos="540"/>
        </w:tabs>
      </w:pPr>
      <w:r>
        <w:t>Kort skriftlig begrunnelse for valg av materiale.</w:t>
      </w:r>
    </w:p>
    <w:p w:rsidR="00566578" w:rsidRDefault="00F67405">
      <w:pPr>
        <w:numPr>
          <w:ilvl w:val="0"/>
          <w:numId w:val="16"/>
        </w:numPr>
        <w:tabs>
          <w:tab w:val="left" w:pos="540"/>
        </w:tabs>
      </w:pPr>
      <w:r>
        <w:t>Vedlikeholdsmerking ved bruk av symboler.</w:t>
      </w:r>
    </w:p>
    <w:p w:rsidR="00566578" w:rsidRDefault="00F67405">
      <w:pPr>
        <w:numPr>
          <w:ilvl w:val="0"/>
          <w:numId w:val="16"/>
        </w:numPr>
        <w:tabs>
          <w:tab w:val="left" w:pos="540"/>
        </w:tabs>
      </w:pPr>
      <w:r>
        <w:t>Materialprøve.</w:t>
      </w:r>
    </w:p>
    <w:p w:rsidR="00566578" w:rsidRDefault="00F67405">
      <w:pPr>
        <w:numPr>
          <w:ilvl w:val="0"/>
          <w:numId w:val="16"/>
        </w:numPr>
        <w:tabs>
          <w:tab w:val="left" w:pos="540"/>
        </w:tabs>
      </w:pPr>
      <w:r>
        <w:t>Kostnadsoverslag for materialkostnader.</w:t>
      </w:r>
    </w:p>
    <w:p w:rsidR="00566578" w:rsidRDefault="00F67405">
      <w:pPr>
        <w:numPr>
          <w:ilvl w:val="0"/>
          <w:numId w:val="16"/>
        </w:numPr>
        <w:tabs>
          <w:tab w:val="left" w:pos="540"/>
        </w:tabs>
      </w:pPr>
      <w:r>
        <w:t>Framdriftsplan.</w:t>
      </w:r>
    </w:p>
    <w:p w:rsidR="00566578" w:rsidRDefault="00E67E16">
      <w:pPr>
        <w:numPr>
          <w:ilvl w:val="0"/>
          <w:numId w:val="19"/>
        </w:numPr>
      </w:pPr>
      <w:r>
        <w:t xml:space="preserve">Målskjema med </w:t>
      </w:r>
      <w:r w:rsidR="00F67405">
        <w:t>kundens mål.</w:t>
      </w:r>
    </w:p>
    <w:p w:rsidR="00566578" w:rsidRDefault="00566578">
      <w:pPr>
        <w:ind w:left="540"/>
      </w:pPr>
    </w:p>
    <w:p w:rsidR="00566578" w:rsidRDefault="00F67405">
      <w:pPr>
        <w:pStyle w:val="Overskrift2"/>
      </w:pPr>
      <w:bookmarkStart w:id="36" w:name="_Toc319425549"/>
      <w:r>
        <w:lastRenderedPageBreak/>
        <w:t>Fra gjennomføringen:</w:t>
      </w:r>
      <w:bookmarkEnd w:id="36"/>
    </w:p>
    <w:p w:rsidR="00566578" w:rsidRDefault="00F67405">
      <w:pPr>
        <w:numPr>
          <w:ilvl w:val="0"/>
          <w:numId w:val="25"/>
        </w:numPr>
      </w:pPr>
      <w:r>
        <w:t xml:space="preserve">Mønster brukt til antrekket, utarbeidet trinnvis med eventuell dokumentasjon med skisser eller foto, der også endringer </w:t>
      </w:r>
      <w:r w:rsidR="00DF1A01">
        <w:t>gjort ved innprøving framkommer på grunnformen.</w:t>
      </w:r>
    </w:p>
    <w:p w:rsidR="00566578" w:rsidRDefault="00F67405">
      <w:pPr>
        <w:numPr>
          <w:ilvl w:val="0"/>
          <w:numId w:val="25"/>
        </w:numPr>
      </w:pPr>
      <w:r>
        <w:t>Eventuell dokumentasjon fra arbeidsprosessen ved hjelp av foto, tegninger og notater.</w:t>
      </w:r>
      <w:r>
        <w:rPr>
          <w:color w:val="00FFFF"/>
        </w:rPr>
        <w:t xml:space="preserve"> </w:t>
      </w:r>
    </w:p>
    <w:p w:rsidR="00566578" w:rsidRDefault="00F67405">
      <w:pPr>
        <w:numPr>
          <w:ilvl w:val="0"/>
          <w:numId w:val="25"/>
        </w:numPr>
      </w:pPr>
      <w:r>
        <w:t>Eventuelle utprøvinger av dekorelementer, detaljer og materialbearbeiding.</w:t>
      </w:r>
    </w:p>
    <w:p w:rsidR="00566578" w:rsidRDefault="00566578">
      <w:pPr>
        <w:rPr>
          <w:b/>
          <w:bCs/>
        </w:rPr>
      </w:pPr>
    </w:p>
    <w:p w:rsidR="00566578" w:rsidRDefault="00F67405">
      <w:pPr>
        <w:pStyle w:val="Overskrift2"/>
      </w:pPr>
      <w:bookmarkStart w:id="37" w:name="_Toc319425550"/>
      <w:r>
        <w:t>Fra vurderingen:</w:t>
      </w:r>
      <w:bookmarkEnd w:id="37"/>
    </w:p>
    <w:p w:rsidR="00566578" w:rsidRDefault="00F67405">
      <w:pPr>
        <w:numPr>
          <w:ilvl w:val="0"/>
          <w:numId w:val="43"/>
        </w:numPr>
        <w:tabs>
          <w:tab w:val="clear" w:pos="720"/>
          <w:tab w:val="num" w:pos="1418"/>
        </w:tabs>
        <w:ind w:hanging="153"/>
      </w:pPr>
      <w:r>
        <w:t>Sluttvurdering</w:t>
      </w:r>
    </w:p>
    <w:p w:rsidR="00566578" w:rsidRDefault="00566578"/>
    <w:p w:rsidR="00566578" w:rsidRDefault="00566578"/>
    <w:p w:rsidR="00566578" w:rsidRDefault="00F67405">
      <w:pPr>
        <w:pStyle w:val="Overskrift1"/>
        <w:ind w:left="0" w:firstLine="0"/>
        <w:jc w:val="left"/>
      </w:pPr>
      <w:bookmarkStart w:id="38" w:name="_Toc319425551"/>
      <w:r>
        <w:t>Innlevering</w:t>
      </w:r>
      <w:bookmarkEnd w:id="38"/>
    </w:p>
    <w:p w:rsidR="00566578" w:rsidRDefault="00566578">
      <w:pPr>
        <w:tabs>
          <w:tab w:val="left" w:pos="1418"/>
        </w:tabs>
      </w:pPr>
    </w:p>
    <w:p w:rsidR="00566578" w:rsidRDefault="00F67405">
      <w:pPr>
        <w:tabs>
          <w:tab w:val="left" w:pos="1418"/>
        </w:tabs>
      </w:pPr>
      <w:r>
        <w:t>Ved innlevering skal dokumentasjonsdel og det ferdige antrekket leveres. Antrekk</w:t>
      </w:r>
      <w:r w:rsidR="00DF1A01">
        <w:t xml:space="preserve">et skal vises på </w:t>
      </w:r>
      <w:proofErr w:type="gramStart"/>
      <w:r w:rsidR="00DF1A01">
        <w:t xml:space="preserve">kunden </w:t>
      </w:r>
      <w:r>
        <w:t xml:space="preserve"> ved</w:t>
      </w:r>
      <w:proofErr w:type="gramEnd"/>
      <w:r>
        <w:t xml:space="preserve"> innlevering. </w:t>
      </w:r>
    </w:p>
    <w:p w:rsidR="00566578" w:rsidRDefault="00566578"/>
    <w:p w:rsidR="00566578" w:rsidRDefault="00566578"/>
    <w:p w:rsidR="00566578" w:rsidRDefault="00F67405">
      <w:pPr>
        <w:pStyle w:val="Overskrift1"/>
        <w:jc w:val="left"/>
      </w:pPr>
      <w:bookmarkStart w:id="39" w:name="_Toc319425552"/>
      <w:r>
        <w:t>Vurdering</w:t>
      </w:r>
      <w:bookmarkEnd w:id="39"/>
    </w:p>
    <w:p w:rsidR="00566578" w:rsidRDefault="00566578">
      <w:pPr>
        <w:pStyle w:val="Liste"/>
        <w:spacing w:after="0"/>
        <w:rPr>
          <w:rFonts w:cs="Courier New"/>
        </w:rPr>
      </w:pPr>
    </w:p>
    <w:p w:rsidR="00566578" w:rsidRDefault="00F67405">
      <w:pPr>
        <w:pStyle w:val="Liste"/>
        <w:spacing w:after="0"/>
        <w:rPr>
          <w:rFonts w:cs="Courier New"/>
        </w:rPr>
      </w:pPr>
      <w:r>
        <w:rPr>
          <w:rFonts w:cs="Courier New"/>
        </w:rPr>
        <w:t>Prøve nemnda skal vurdere kandidatens kompetanse slik den er dokumentert gjennom svenneprøven. Ut fra denne dokumentasjonen skal de fastsette sin karakter. Karakteren skal gi utrykk for i hvilken grad kandidaten har nådd målene i læreplanen for faget. Skalaen som benyttes ved karakterfastsetting for fa</w:t>
      </w:r>
      <w:r w:rsidR="00DF1A01">
        <w:rPr>
          <w:rFonts w:cs="Courier New"/>
        </w:rPr>
        <w:t>g- og svenneprøver er tredelt: B</w:t>
      </w:r>
      <w:r>
        <w:rPr>
          <w:rFonts w:cs="Courier New"/>
        </w:rPr>
        <w:t xml:space="preserve">estått meget godt, bestått og ikke bestått. </w:t>
      </w:r>
    </w:p>
    <w:p w:rsidR="00566578" w:rsidRDefault="00566578">
      <w:pPr>
        <w:pStyle w:val="Liste"/>
        <w:spacing w:after="0"/>
        <w:rPr>
          <w:rFonts w:cs="Courier New"/>
        </w:rPr>
      </w:pPr>
    </w:p>
    <w:p w:rsidR="00AD65A7" w:rsidRDefault="00F67405">
      <w:pPr>
        <w:pStyle w:val="Liste"/>
        <w:spacing w:after="0"/>
        <w:rPr>
          <w:rFonts w:cs="Courier New"/>
        </w:rPr>
      </w:pPr>
      <w:r>
        <w:rPr>
          <w:rFonts w:cs="Courier New"/>
        </w:rPr>
        <w:t>Ved vurdering vil alle kompetansemålene fra læreplan i kjole- og draktsyerfaget VG3 / opplæring i bedrift (</w:t>
      </w:r>
      <w:r>
        <w:rPr>
          <w:color w:val="000000"/>
          <w:szCs w:val="18"/>
        </w:rPr>
        <w:t>gjelder fra 1. august 2008</w:t>
      </w:r>
      <w:r>
        <w:rPr>
          <w:rFonts w:cs="Courier New"/>
        </w:rPr>
        <w:t xml:space="preserve">), kunne være gjenstand for vurdering. Gjennomføring av arbeidet, dialog med kandidaten og observasjon vil i tillegg til innlevert materiale (ferdig antrekk og dokumentasjon) danne grunnlaget for vurderingen. </w:t>
      </w:r>
    </w:p>
    <w:p w:rsidR="00566578" w:rsidRDefault="00F67405">
      <w:pPr>
        <w:pStyle w:val="Liste"/>
        <w:spacing w:after="0"/>
        <w:rPr>
          <w:rFonts w:cs="Courier New"/>
        </w:rPr>
      </w:pPr>
      <w:r>
        <w:rPr>
          <w:rFonts w:cs="Courier New"/>
        </w:rPr>
        <w:t xml:space="preserve">Det er kandidatens helhetlige kompetanse vist gjennom svenneprøven som er avgjørende for karakterfastsettelsen. </w:t>
      </w:r>
    </w:p>
    <w:p w:rsidR="00AD65A7" w:rsidRDefault="00AD65A7">
      <w:pPr>
        <w:pStyle w:val="Liste"/>
        <w:spacing w:after="0"/>
        <w:rPr>
          <w:rFonts w:cs="Courier New"/>
        </w:rPr>
      </w:pPr>
    </w:p>
    <w:p w:rsidR="00566578" w:rsidRDefault="00566578">
      <w:pPr>
        <w:pStyle w:val="Liste"/>
        <w:spacing w:after="0"/>
        <w:rPr>
          <w:rFonts w:cs="Courier New"/>
        </w:rPr>
      </w:pPr>
    </w:p>
    <w:p w:rsidR="00566578" w:rsidRDefault="00F67405">
      <w:pPr>
        <w:pStyle w:val="Liste"/>
        <w:spacing w:after="0"/>
        <w:rPr>
          <w:rFonts w:cs="Courier New"/>
        </w:rPr>
      </w:pPr>
      <w:r>
        <w:rPr>
          <w:rFonts w:cs="Courier New"/>
        </w:rPr>
        <w:t xml:space="preserve">Se vedlegg: </w:t>
      </w:r>
    </w:p>
    <w:p w:rsidR="008178DD" w:rsidRDefault="008178DD" w:rsidP="00C25552">
      <w:pPr>
        <w:pStyle w:val="Liste"/>
        <w:spacing w:after="0"/>
        <w:rPr>
          <w:rFonts w:cs="Courier New"/>
        </w:rPr>
      </w:pPr>
    </w:p>
    <w:p w:rsidR="00566578" w:rsidRDefault="00F67405">
      <w:pPr>
        <w:pStyle w:val="Liste"/>
        <w:numPr>
          <w:ilvl w:val="0"/>
          <w:numId w:val="33"/>
        </w:numPr>
        <w:spacing w:after="0"/>
        <w:rPr>
          <w:rFonts w:cs="Courier New"/>
        </w:rPr>
      </w:pPr>
      <w:r>
        <w:rPr>
          <w:rFonts w:cs="Courier New"/>
        </w:rPr>
        <w:t xml:space="preserve">Konkretisering av hva prøvenemnda legger til grunn for vurderingen </w:t>
      </w:r>
    </w:p>
    <w:p w:rsidR="00566578" w:rsidRDefault="00F67405">
      <w:pPr>
        <w:pStyle w:val="Liste"/>
        <w:numPr>
          <w:ilvl w:val="0"/>
          <w:numId w:val="33"/>
        </w:numPr>
        <w:spacing w:after="0"/>
        <w:rPr>
          <w:rFonts w:cs="Courier New"/>
        </w:rPr>
      </w:pPr>
      <w:r>
        <w:rPr>
          <w:rFonts w:cs="Courier New"/>
        </w:rPr>
        <w:t>Læreplan i kjole- og draktsyerfaget VG3 / opplæring i bedrift,(</w:t>
      </w:r>
      <w:r>
        <w:rPr>
          <w:color w:val="000000"/>
          <w:szCs w:val="18"/>
        </w:rPr>
        <w:t>gjelder fra 1. august 2008</w:t>
      </w:r>
      <w:r>
        <w:rPr>
          <w:rFonts w:cs="Courier New"/>
        </w:rPr>
        <w:t>)</w:t>
      </w:r>
    </w:p>
    <w:p w:rsidR="00C25552" w:rsidRDefault="00C25552">
      <w:pPr>
        <w:pStyle w:val="Overskrift1"/>
        <w:jc w:val="left"/>
      </w:pPr>
    </w:p>
    <w:p w:rsidR="00C25552" w:rsidRDefault="00C25552">
      <w:pPr>
        <w:pStyle w:val="Overskrift1"/>
        <w:jc w:val="left"/>
      </w:pPr>
    </w:p>
    <w:p w:rsidR="00C25552" w:rsidRDefault="00C25552">
      <w:pPr>
        <w:pStyle w:val="Overskrift1"/>
        <w:jc w:val="left"/>
      </w:pPr>
    </w:p>
    <w:p w:rsidR="00C25552" w:rsidRDefault="00C25552">
      <w:pPr>
        <w:pStyle w:val="Overskrift1"/>
        <w:jc w:val="left"/>
      </w:pPr>
    </w:p>
    <w:p w:rsidR="00C25552" w:rsidRDefault="00C25552">
      <w:pPr>
        <w:pStyle w:val="Overskrift1"/>
        <w:jc w:val="left"/>
      </w:pPr>
    </w:p>
    <w:p w:rsidR="00C25552" w:rsidRDefault="00C25552">
      <w:pPr>
        <w:pStyle w:val="Overskrift1"/>
        <w:jc w:val="left"/>
      </w:pPr>
    </w:p>
    <w:p w:rsidR="00C25552" w:rsidRDefault="00C25552">
      <w:pPr>
        <w:pStyle w:val="Overskrift1"/>
        <w:jc w:val="left"/>
      </w:pPr>
    </w:p>
    <w:p w:rsidR="00C25552" w:rsidRDefault="00C25552">
      <w:pPr>
        <w:pStyle w:val="Overskrift1"/>
        <w:jc w:val="left"/>
      </w:pPr>
    </w:p>
    <w:p w:rsidR="00C25552" w:rsidRDefault="00C25552">
      <w:pPr>
        <w:pStyle w:val="Overskrift1"/>
        <w:jc w:val="left"/>
      </w:pPr>
    </w:p>
    <w:p w:rsidR="00C25552" w:rsidRDefault="00C25552">
      <w:pPr>
        <w:pStyle w:val="Overskrift1"/>
        <w:jc w:val="left"/>
      </w:pPr>
    </w:p>
    <w:p w:rsidR="00C25552" w:rsidRDefault="00C25552">
      <w:pPr>
        <w:pStyle w:val="Overskrift1"/>
        <w:jc w:val="left"/>
      </w:pPr>
    </w:p>
    <w:p w:rsidR="00C25552" w:rsidRDefault="00C25552">
      <w:pPr>
        <w:pStyle w:val="Overskrift1"/>
        <w:jc w:val="left"/>
      </w:pPr>
    </w:p>
    <w:p w:rsidR="00C25552" w:rsidRDefault="00C25552">
      <w:pPr>
        <w:pStyle w:val="Overskrift1"/>
        <w:jc w:val="left"/>
      </w:pPr>
    </w:p>
    <w:p w:rsidR="00C25552" w:rsidRDefault="00C25552">
      <w:pPr>
        <w:pStyle w:val="Overskrift1"/>
        <w:jc w:val="left"/>
      </w:pPr>
    </w:p>
    <w:p w:rsidR="00566578" w:rsidRDefault="00F67405">
      <w:pPr>
        <w:pStyle w:val="Overskrift1"/>
        <w:jc w:val="left"/>
      </w:pPr>
      <w:r>
        <w:br w:type="page"/>
      </w:r>
      <w:bookmarkStart w:id="40" w:name="_Toc319425553"/>
      <w:r>
        <w:lastRenderedPageBreak/>
        <w:t>Vedlegg:</w:t>
      </w:r>
      <w:bookmarkEnd w:id="40"/>
      <w:r>
        <w:t xml:space="preserve"> </w:t>
      </w:r>
    </w:p>
    <w:p w:rsidR="00566578" w:rsidRDefault="00566578"/>
    <w:p w:rsidR="00566578" w:rsidRDefault="00F67405">
      <w:pPr>
        <w:pStyle w:val="Overskrift2"/>
      </w:pPr>
      <w:bookmarkStart w:id="41" w:name="_Toc319425554"/>
      <w:r>
        <w:t>Konkretisering av hva prøvenemnda legger til grunn for vurderingen</w:t>
      </w:r>
      <w:bookmarkEnd w:id="41"/>
    </w:p>
    <w:p w:rsidR="00566578" w:rsidRDefault="00566578"/>
    <w:p w:rsidR="00566578" w:rsidRDefault="00566578"/>
    <w:p w:rsidR="00566578" w:rsidRDefault="00566578"/>
    <w:p w:rsidR="00566578" w:rsidRDefault="00566578"/>
    <w:p w:rsidR="00566578" w:rsidRDefault="00F67405">
      <w:pPr>
        <w:jc w:val="center"/>
        <w:rPr>
          <w:b/>
          <w:bCs/>
          <w:sz w:val="36"/>
        </w:rPr>
      </w:pPr>
      <w:r>
        <w:rPr>
          <w:b/>
          <w:bCs/>
          <w:sz w:val="36"/>
        </w:rPr>
        <w:t>Konkretisering av hva prøvenemnda legger til grunn for vurderingen</w:t>
      </w:r>
    </w:p>
    <w:p w:rsidR="00566578" w:rsidRDefault="00566578"/>
    <w:p w:rsidR="00566578" w:rsidRDefault="00F67405">
      <w:pPr>
        <w:pStyle w:val="Liste"/>
        <w:spacing w:after="0"/>
      </w:pPr>
      <w:r>
        <w:t xml:space="preserve">Ved vurdering vil alle kompetansemålene fra læreplan </w:t>
      </w:r>
      <w:proofErr w:type="spellStart"/>
      <w:r>
        <w:rPr>
          <w:rFonts w:cs="Courier New"/>
        </w:rPr>
        <w:t>Læreplan</w:t>
      </w:r>
      <w:proofErr w:type="spellEnd"/>
      <w:r>
        <w:rPr>
          <w:rFonts w:cs="Courier New"/>
        </w:rPr>
        <w:t xml:space="preserve"> i kjole- og draktsyerfaget VG3 / opplæring i bedrift (</w:t>
      </w:r>
      <w:r>
        <w:rPr>
          <w:color w:val="000000"/>
          <w:szCs w:val="18"/>
        </w:rPr>
        <w:t>gjelder fra 1. august 2008</w:t>
      </w:r>
      <w:r>
        <w:rPr>
          <w:rFonts w:cs="Courier New"/>
        </w:rPr>
        <w:t xml:space="preserve">) </w:t>
      </w:r>
      <w:r>
        <w:t xml:space="preserve">kunne være gjenstand for vurdering. Gjennomføring av arbeidet, dialog med kandidaten og observasjon vil i tillegg til innlevert materiale (ferdig antrekk og dokumentasjon) danne grunnlaget for vurderingen. Det er kandidatens helhetlige kompetanse vist gjennom svenneprøven som er avgjørende for karakterfastsettelsen. Skalaen som benyttes ved karakterfastsetting for fag- og svenneprøver er tredelt: bestått meget godt, bestått og ikke bestått. </w:t>
      </w:r>
    </w:p>
    <w:p w:rsidR="00566578" w:rsidRDefault="00566578"/>
    <w:p w:rsidR="00566578" w:rsidRDefault="00566578"/>
    <w:p w:rsidR="00566578" w:rsidRDefault="00F67405">
      <w:pPr>
        <w:rPr>
          <w:b/>
          <w:bCs/>
          <w:sz w:val="32"/>
        </w:rPr>
      </w:pPr>
      <w:r>
        <w:rPr>
          <w:b/>
          <w:bCs/>
          <w:sz w:val="32"/>
        </w:rPr>
        <w:t>Planlegging</w:t>
      </w:r>
      <w:r w:rsidR="00AC2B25">
        <w:rPr>
          <w:b/>
          <w:bCs/>
          <w:sz w:val="32"/>
        </w:rPr>
        <w:t xml:space="preserve"> </w:t>
      </w:r>
      <w:r w:rsidR="00AC2B25" w:rsidRPr="00D702BC">
        <w:rPr>
          <w:b/>
          <w:bCs/>
          <w:sz w:val="32"/>
        </w:rPr>
        <w:t>med begrunnelse</w:t>
      </w:r>
    </w:p>
    <w:p w:rsidR="00566578" w:rsidRDefault="00F67405">
      <w:pPr>
        <w:tabs>
          <w:tab w:val="left" w:pos="1418"/>
        </w:tabs>
        <w:rPr>
          <w:bCs/>
        </w:rPr>
      </w:pPr>
      <w:r>
        <w:rPr>
          <w:bCs/>
        </w:rPr>
        <w:t>Planlegging av arbeidet og begrunnelse for valgte løsninger.</w:t>
      </w:r>
    </w:p>
    <w:p w:rsidR="00566578" w:rsidRDefault="00566578"/>
    <w:p w:rsidR="00566578" w:rsidRDefault="00F67405">
      <w:pPr>
        <w:rPr>
          <w:b/>
          <w:bCs/>
        </w:rPr>
      </w:pPr>
      <w:r>
        <w:rPr>
          <w:b/>
          <w:bCs/>
        </w:rPr>
        <w:t>Designprosess:</w:t>
      </w:r>
    </w:p>
    <w:p w:rsidR="00566578" w:rsidRDefault="00F67405">
      <w:r>
        <w:t>Til grunn for vurderingen vil nemnda legge i hvilken grad kandidaten:</w:t>
      </w:r>
    </w:p>
    <w:p w:rsidR="00566578" w:rsidRDefault="00F67405">
      <w:pPr>
        <w:numPr>
          <w:ilvl w:val="0"/>
          <w:numId w:val="41"/>
        </w:numPr>
        <w:ind w:hanging="720"/>
      </w:pPr>
      <w:r>
        <w:t>Benytter opplysninger gitt i situasjonsbeskrivelsen for innhenting av inspirasjon.</w:t>
      </w:r>
    </w:p>
    <w:p w:rsidR="00566578" w:rsidRDefault="00F67405" w:rsidP="001E7471">
      <w:pPr>
        <w:numPr>
          <w:ilvl w:val="0"/>
          <w:numId w:val="34"/>
        </w:numPr>
        <w:ind w:left="709" w:hanging="709"/>
      </w:pPr>
      <w:r>
        <w:t>Vise</w:t>
      </w:r>
      <w:r w:rsidR="008178DD">
        <w:t xml:space="preserve">r inspirasjon gjennom </w:t>
      </w:r>
      <w:r>
        <w:t>collage.</w:t>
      </w:r>
    </w:p>
    <w:p w:rsidR="00566578" w:rsidRDefault="00F67405" w:rsidP="001E7471">
      <w:pPr>
        <w:numPr>
          <w:ilvl w:val="0"/>
          <w:numId w:val="34"/>
        </w:numPr>
        <w:ind w:left="709" w:hanging="709"/>
      </w:pPr>
      <w:r>
        <w:t>Viser designprosess gjennom skissemateriale.</w:t>
      </w:r>
    </w:p>
    <w:p w:rsidR="00566578" w:rsidRDefault="00F67405" w:rsidP="001E7471">
      <w:pPr>
        <w:numPr>
          <w:ilvl w:val="0"/>
          <w:numId w:val="34"/>
        </w:numPr>
        <w:ind w:left="709" w:hanging="709"/>
      </w:pPr>
      <w:r>
        <w:t>Viser hvordan antrekket er utformet ved hjelp av arbeidstegning.</w:t>
      </w:r>
    </w:p>
    <w:p w:rsidR="00566578" w:rsidRDefault="00F67405" w:rsidP="001E7471">
      <w:pPr>
        <w:numPr>
          <w:ilvl w:val="0"/>
          <w:numId w:val="34"/>
        </w:numPr>
        <w:ind w:left="709" w:hanging="709"/>
      </w:pPr>
      <w:r>
        <w:t>Viser nøyaktighet og forståelse ved utforming av teknisktegning.</w:t>
      </w:r>
    </w:p>
    <w:p w:rsidR="00566578" w:rsidRDefault="00F67405" w:rsidP="001E7471">
      <w:pPr>
        <w:numPr>
          <w:ilvl w:val="0"/>
          <w:numId w:val="34"/>
        </w:numPr>
        <w:ind w:left="709" w:hanging="709"/>
      </w:pPr>
      <w:r>
        <w:t>Viser refleksjon og vurdering i sin skriftlige begrunnelse for valg av antrekk.</w:t>
      </w:r>
    </w:p>
    <w:p w:rsidR="00566578" w:rsidRDefault="00566578"/>
    <w:p w:rsidR="00566578" w:rsidRDefault="00F67405">
      <w:pPr>
        <w:rPr>
          <w:b/>
          <w:bCs/>
        </w:rPr>
      </w:pPr>
      <w:r>
        <w:rPr>
          <w:b/>
          <w:bCs/>
        </w:rPr>
        <w:t>Materialvalg:</w:t>
      </w:r>
    </w:p>
    <w:p w:rsidR="00566578" w:rsidRDefault="00F67405">
      <w:r>
        <w:t>Til grunn for vurderingen vil nemnda legge i hvilken grad kandidaten:</w:t>
      </w:r>
    </w:p>
    <w:p w:rsidR="00566578" w:rsidRDefault="00F67405">
      <w:pPr>
        <w:numPr>
          <w:ilvl w:val="0"/>
          <w:numId w:val="35"/>
        </w:numPr>
        <w:tabs>
          <w:tab w:val="num" w:pos="1425"/>
        </w:tabs>
        <w:ind w:left="709" w:hanging="709"/>
      </w:pPr>
      <w:r>
        <w:t>Viser kunnskaper omkring tekstile materialers ulike bruksegenskaper og viser evne til å vurdere betydningen av disse for valg av materiale til antrekket.</w:t>
      </w:r>
    </w:p>
    <w:p w:rsidR="00566578" w:rsidRDefault="00F67405">
      <w:pPr>
        <w:numPr>
          <w:ilvl w:val="0"/>
          <w:numId w:val="35"/>
        </w:numPr>
        <w:tabs>
          <w:tab w:val="num" w:pos="1425"/>
        </w:tabs>
        <w:ind w:left="709" w:hanging="709"/>
      </w:pPr>
      <w:r>
        <w:t xml:space="preserve">Kjenner til og kan bruke de ulike symbolene for vedlikeholdsmerking i henhold til norsk lov. </w:t>
      </w:r>
    </w:p>
    <w:p w:rsidR="00566578" w:rsidRDefault="00F67405">
      <w:pPr>
        <w:numPr>
          <w:ilvl w:val="0"/>
          <w:numId w:val="35"/>
        </w:numPr>
        <w:tabs>
          <w:tab w:val="num" w:pos="1425"/>
        </w:tabs>
        <w:ind w:left="709" w:hanging="709"/>
      </w:pPr>
      <w:r>
        <w:t>Kan beregne materialforbruk på en kostnadsbesparende og ressursbesparende måte.</w:t>
      </w:r>
    </w:p>
    <w:p w:rsidR="00566578" w:rsidRDefault="00566578"/>
    <w:p w:rsidR="00566578" w:rsidRDefault="00F67405">
      <w:pPr>
        <w:rPr>
          <w:b/>
          <w:bCs/>
        </w:rPr>
      </w:pPr>
      <w:r>
        <w:rPr>
          <w:b/>
          <w:bCs/>
        </w:rPr>
        <w:t>Framdriftsplan:</w:t>
      </w:r>
    </w:p>
    <w:p w:rsidR="00566578" w:rsidRDefault="00F67405">
      <w:r>
        <w:t>Til grunn for vurderingen vil nemnda legge i hvilken grad kandidaten:</w:t>
      </w:r>
    </w:p>
    <w:p w:rsidR="00566578" w:rsidRDefault="00F67405" w:rsidP="001E7471">
      <w:pPr>
        <w:numPr>
          <w:ilvl w:val="0"/>
          <w:numId w:val="36"/>
        </w:numPr>
        <w:tabs>
          <w:tab w:val="num" w:pos="885"/>
        </w:tabs>
        <w:ind w:left="709" w:hanging="709"/>
      </w:pPr>
      <w:r>
        <w:t>Kan planlegge arbeidet på en hensiktsmessig måte.</w:t>
      </w:r>
    </w:p>
    <w:p w:rsidR="00566578" w:rsidRDefault="00F67405">
      <w:pPr>
        <w:numPr>
          <w:ilvl w:val="0"/>
          <w:numId w:val="36"/>
        </w:numPr>
        <w:tabs>
          <w:tab w:val="clear" w:pos="720"/>
          <w:tab w:val="num" w:pos="709"/>
          <w:tab w:val="num" w:pos="885"/>
        </w:tabs>
        <w:ind w:left="709" w:hanging="709"/>
      </w:pPr>
      <w:r>
        <w:t>Kan benytte seg av egen planlegging som hjelpemiddel i det praktiske arbeidet.</w:t>
      </w:r>
    </w:p>
    <w:p w:rsidR="00566578" w:rsidRDefault="00566578"/>
    <w:p w:rsidR="00566578" w:rsidRDefault="00F67405">
      <w:pPr>
        <w:rPr>
          <w:b/>
          <w:bCs/>
        </w:rPr>
      </w:pPr>
      <w:r>
        <w:rPr>
          <w:b/>
          <w:bCs/>
        </w:rPr>
        <w:t>Måltaking:</w:t>
      </w:r>
    </w:p>
    <w:p w:rsidR="00566578" w:rsidRDefault="00F67405">
      <w:r>
        <w:t>Til grunn for vurderingen vil nemnda legge i hvilken grad kandidaten:</w:t>
      </w:r>
    </w:p>
    <w:p w:rsidR="00566578" w:rsidRDefault="00F67405" w:rsidP="001E7471">
      <w:pPr>
        <w:numPr>
          <w:ilvl w:val="0"/>
          <w:numId w:val="37"/>
        </w:numPr>
        <w:tabs>
          <w:tab w:val="num" w:pos="2850"/>
        </w:tabs>
        <w:ind w:left="709" w:hanging="709"/>
      </w:pPr>
      <w:r>
        <w:t>Kan benytte seg av målskjema ved måltaking.</w:t>
      </w:r>
    </w:p>
    <w:p w:rsidR="00566578" w:rsidRDefault="00F67405">
      <w:pPr>
        <w:numPr>
          <w:ilvl w:val="0"/>
          <w:numId w:val="37"/>
        </w:numPr>
        <w:tabs>
          <w:tab w:val="num" w:pos="2850"/>
        </w:tabs>
        <w:ind w:left="709" w:hanging="709"/>
      </w:pPr>
      <w:r>
        <w:t>Kan benytte hensiktsmessig framgangsmåte ved måltaking og gjøre rede for hvorfor og hvordan de ulike målene tas.</w:t>
      </w:r>
    </w:p>
    <w:p w:rsidR="00566578" w:rsidRDefault="00566578"/>
    <w:p w:rsidR="00566578" w:rsidRDefault="00F67405">
      <w:pPr>
        <w:rPr>
          <w:b/>
          <w:bCs/>
          <w:sz w:val="32"/>
        </w:rPr>
      </w:pPr>
      <w:r>
        <w:rPr>
          <w:b/>
          <w:bCs/>
          <w:sz w:val="32"/>
        </w:rPr>
        <w:br w:type="page"/>
      </w:r>
      <w:r>
        <w:rPr>
          <w:b/>
          <w:bCs/>
          <w:sz w:val="32"/>
        </w:rPr>
        <w:lastRenderedPageBreak/>
        <w:t xml:space="preserve">Gjennomføring </w:t>
      </w:r>
    </w:p>
    <w:p w:rsidR="00566578" w:rsidRDefault="00F67405">
      <w:pPr>
        <w:rPr>
          <w:bCs/>
        </w:rPr>
      </w:pPr>
      <w:r>
        <w:rPr>
          <w:bCs/>
        </w:rPr>
        <w:t>Gjennomføring av et faglig arbeid.</w:t>
      </w:r>
    </w:p>
    <w:p w:rsidR="00566578" w:rsidRDefault="00566578"/>
    <w:p w:rsidR="00566578" w:rsidRDefault="00F67405">
      <w:pPr>
        <w:rPr>
          <w:b/>
          <w:bCs/>
        </w:rPr>
      </w:pPr>
      <w:r>
        <w:rPr>
          <w:b/>
          <w:bCs/>
        </w:rPr>
        <w:t>Mønsterkonstruksjon:</w:t>
      </w:r>
    </w:p>
    <w:p w:rsidR="00566578" w:rsidRDefault="00F67405">
      <w:r>
        <w:t>Til grunn for vurderingen vil nemnda legge i hvilken grad kandidaten:</w:t>
      </w:r>
    </w:p>
    <w:p w:rsidR="00566578" w:rsidRDefault="00F67405" w:rsidP="001E7471">
      <w:pPr>
        <w:numPr>
          <w:ilvl w:val="0"/>
          <w:numId w:val="38"/>
        </w:numPr>
        <w:tabs>
          <w:tab w:val="num" w:pos="2850"/>
        </w:tabs>
        <w:ind w:left="567" w:hanging="567"/>
      </w:pPr>
      <w:r>
        <w:t>Benytter seg av hensiktsmessig metode for utvikling av mønster til antrekket.</w:t>
      </w:r>
    </w:p>
    <w:p w:rsidR="00566578" w:rsidRDefault="00F67405" w:rsidP="001E7471">
      <w:pPr>
        <w:numPr>
          <w:ilvl w:val="0"/>
          <w:numId w:val="38"/>
        </w:numPr>
        <w:tabs>
          <w:tab w:val="num" w:pos="2850"/>
        </w:tabs>
        <w:ind w:left="567" w:hanging="567"/>
      </w:pPr>
      <w:r>
        <w:t>Viser nøyaktighet og presisjon i utformingen og merkingen av mønsteret.</w:t>
      </w:r>
    </w:p>
    <w:p w:rsidR="00566578" w:rsidRDefault="00F67405" w:rsidP="001E7471">
      <w:pPr>
        <w:numPr>
          <w:ilvl w:val="0"/>
          <w:numId w:val="38"/>
        </w:numPr>
        <w:tabs>
          <w:tab w:val="num" w:pos="2850"/>
        </w:tabs>
        <w:ind w:left="567" w:hanging="567"/>
      </w:pPr>
      <w:r>
        <w:t>Viser samsvar mellom arbeidstegning og mønsterutforming.</w:t>
      </w:r>
    </w:p>
    <w:p w:rsidR="00566578" w:rsidRDefault="00F67405" w:rsidP="001E7471">
      <w:pPr>
        <w:numPr>
          <w:ilvl w:val="0"/>
          <w:numId w:val="38"/>
        </w:numPr>
        <w:tabs>
          <w:tab w:val="num" w:pos="2850"/>
        </w:tabs>
        <w:ind w:left="567" w:hanging="567"/>
      </w:pPr>
      <w:r>
        <w:t>Viser justeringer som er gjort etter innprøving på kunden/modellen.</w:t>
      </w:r>
    </w:p>
    <w:p w:rsidR="00566578" w:rsidRDefault="00566578" w:rsidP="001E7471">
      <w:pPr>
        <w:pStyle w:val="Liste"/>
        <w:spacing w:after="0"/>
        <w:ind w:left="567" w:hanging="567"/>
        <w:rPr>
          <w:rFonts w:cs="Courier New"/>
        </w:rPr>
      </w:pPr>
    </w:p>
    <w:p w:rsidR="00566578" w:rsidRDefault="00F67405">
      <w:pPr>
        <w:rPr>
          <w:b/>
          <w:bCs/>
        </w:rPr>
      </w:pPr>
      <w:r>
        <w:rPr>
          <w:b/>
          <w:bCs/>
        </w:rPr>
        <w:t>Søm og innprøving:</w:t>
      </w:r>
    </w:p>
    <w:p w:rsidR="00566578" w:rsidRDefault="00F67405">
      <w:r>
        <w:t>Til grunn for vurderingen vil nemnda legge i hvilken grad kandidaten:</w:t>
      </w:r>
    </w:p>
    <w:p w:rsidR="00566578" w:rsidRDefault="00F67405" w:rsidP="001E7471">
      <w:pPr>
        <w:numPr>
          <w:ilvl w:val="0"/>
          <w:numId w:val="39"/>
        </w:numPr>
        <w:tabs>
          <w:tab w:val="num" w:pos="2850"/>
        </w:tabs>
        <w:ind w:left="709" w:hanging="709"/>
      </w:pPr>
      <w:r>
        <w:t>Viser nøyaktighet i sømarbeidet.</w:t>
      </w:r>
    </w:p>
    <w:p w:rsidR="00566578" w:rsidRDefault="00F67405">
      <w:pPr>
        <w:numPr>
          <w:ilvl w:val="0"/>
          <w:numId w:val="39"/>
        </w:numPr>
        <w:tabs>
          <w:tab w:val="num" w:pos="2850"/>
        </w:tabs>
        <w:ind w:left="709" w:hanging="709"/>
      </w:pPr>
      <w:r>
        <w:t>Benytter hensiktsmessig håndverksteknisk metode for utførelsen av ulike sømdetaljer.</w:t>
      </w:r>
    </w:p>
    <w:p w:rsidR="00566578" w:rsidRDefault="00F67405">
      <w:pPr>
        <w:numPr>
          <w:ilvl w:val="0"/>
          <w:numId w:val="39"/>
        </w:numPr>
        <w:tabs>
          <w:tab w:val="num" w:pos="2850"/>
        </w:tabs>
        <w:ind w:left="709" w:hanging="709"/>
      </w:pPr>
      <w:r>
        <w:t>Benytter hensiktsmessig verktøy, utstyr og maskiner ved utførelsen av søm- og pressearbeidet.</w:t>
      </w:r>
    </w:p>
    <w:p w:rsidR="00566578" w:rsidRDefault="00F67405">
      <w:pPr>
        <w:numPr>
          <w:ilvl w:val="0"/>
          <w:numId w:val="39"/>
        </w:numPr>
        <w:tabs>
          <w:tab w:val="num" w:pos="2850"/>
        </w:tabs>
        <w:ind w:left="709" w:hanging="709"/>
      </w:pPr>
      <w:r>
        <w:t>Viser refleksjon i begrunnelser for valgte metoder, verktøy, utstyr og maskiner ved utførelsen av søm- og pressearbeidet.</w:t>
      </w:r>
    </w:p>
    <w:p w:rsidR="00566578" w:rsidRDefault="00F67405" w:rsidP="001E7471">
      <w:pPr>
        <w:numPr>
          <w:ilvl w:val="0"/>
          <w:numId w:val="39"/>
        </w:numPr>
        <w:tabs>
          <w:tab w:val="num" w:pos="2850"/>
        </w:tabs>
        <w:ind w:left="709" w:hanging="709"/>
      </w:pPr>
      <w:r>
        <w:t>Viser kunnskap om balanse og passform ved innprøving.</w:t>
      </w:r>
    </w:p>
    <w:p w:rsidR="00566578" w:rsidRDefault="00F67405">
      <w:pPr>
        <w:numPr>
          <w:ilvl w:val="0"/>
          <w:numId w:val="39"/>
        </w:numPr>
        <w:tabs>
          <w:tab w:val="num" w:pos="2850"/>
        </w:tabs>
        <w:ind w:left="709" w:hanging="709"/>
      </w:pPr>
      <w:r>
        <w:t>Viser kyndig veiledning og god kommunikasjonsevne i omgang med kunden/modellen.</w:t>
      </w:r>
    </w:p>
    <w:p w:rsidR="00566578" w:rsidRDefault="00F67405">
      <w:pPr>
        <w:numPr>
          <w:ilvl w:val="0"/>
          <w:numId w:val="39"/>
        </w:numPr>
        <w:tabs>
          <w:tab w:val="num" w:pos="2850"/>
        </w:tabs>
        <w:ind w:left="709" w:hanging="709"/>
      </w:pPr>
      <w:r>
        <w:t>Viser håndverksteknisk kompetanse ved utførelsen av de ulike plaggdetaljene som er beskrevet i kravene til antrekket.</w:t>
      </w:r>
    </w:p>
    <w:p w:rsidR="00566578" w:rsidRDefault="00F67405" w:rsidP="001E7471">
      <w:pPr>
        <w:numPr>
          <w:ilvl w:val="0"/>
          <w:numId w:val="39"/>
        </w:numPr>
        <w:tabs>
          <w:tab w:val="num" w:pos="2850"/>
        </w:tabs>
        <w:ind w:left="709" w:hanging="709"/>
      </w:pPr>
      <w:r>
        <w:t>Viser håndverksteknisk kompetanse ved utførelsen av selvvalgte plaggdetaljer.</w:t>
      </w:r>
    </w:p>
    <w:p w:rsidR="00566578" w:rsidRDefault="00F67405" w:rsidP="001E7471">
      <w:pPr>
        <w:numPr>
          <w:ilvl w:val="0"/>
          <w:numId w:val="39"/>
        </w:numPr>
        <w:tabs>
          <w:tab w:val="num" w:pos="2850"/>
        </w:tabs>
        <w:ind w:left="709" w:hanging="709"/>
      </w:pPr>
      <w:r>
        <w:t>Viser håndverksteknisk kompetanse i håndsømsarbeidet.</w:t>
      </w:r>
    </w:p>
    <w:p w:rsidR="00566578" w:rsidRDefault="00F67405" w:rsidP="001E7471">
      <w:pPr>
        <w:numPr>
          <w:ilvl w:val="0"/>
          <w:numId w:val="39"/>
        </w:numPr>
        <w:tabs>
          <w:tab w:val="num" w:pos="2850"/>
        </w:tabs>
        <w:ind w:left="709" w:hanging="709"/>
      </w:pPr>
      <w:r>
        <w:t>Viser håndverksteknisk kompetanse i stryke- og pressearbeidet.</w:t>
      </w:r>
    </w:p>
    <w:p w:rsidR="00566578" w:rsidRDefault="00F67405">
      <w:pPr>
        <w:numPr>
          <w:ilvl w:val="0"/>
          <w:numId w:val="39"/>
        </w:numPr>
        <w:tabs>
          <w:tab w:val="num" w:pos="2850"/>
        </w:tabs>
        <w:ind w:left="709" w:hanging="709"/>
      </w:pPr>
      <w:r>
        <w:t>Velger hensiktsmessig fôring og oppstiving av antrekket (bruk av innleggstoff/vliselin).</w:t>
      </w:r>
    </w:p>
    <w:p w:rsidR="00566578" w:rsidRDefault="00F67405">
      <w:pPr>
        <w:numPr>
          <w:ilvl w:val="0"/>
          <w:numId w:val="39"/>
        </w:numPr>
        <w:tabs>
          <w:tab w:val="num" w:pos="2850"/>
        </w:tabs>
        <w:ind w:left="709" w:hanging="709"/>
      </w:pPr>
      <w:r>
        <w:t xml:space="preserve">Viser håndverksteknisk kompetanse ved fôring og oppstiving av antrekket. </w:t>
      </w:r>
    </w:p>
    <w:p w:rsidR="00566578" w:rsidRDefault="00F67405" w:rsidP="001E7471">
      <w:pPr>
        <w:numPr>
          <w:ilvl w:val="0"/>
          <w:numId w:val="39"/>
        </w:numPr>
        <w:tabs>
          <w:tab w:val="num" w:pos="2850"/>
        </w:tabs>
        <w:ind w:left="709" w:hanging="709"/>
      </w:pPr>
      <w:r>
        <w:t>Viser samsvar mellom arbeidstegning og sydd antrekk.</w:t>
      </w:r>
    </w:p>
    <w:p w:rsidR="00566578" w:rsidRDefault="00F67405" w:rsidP="001E7471">
      <w:pPr>
        <w:numPr>
          <w:ilvl w:val="0"/>
          <w:numId w:val="39"/>
        </w:numPr>
        <w:ind w:left="709" w:hanging="709"/>
        <w:rPr>
          <w:sz w:val="22"/>
        </w:rPr>
      </w:pPr>
      <w:r>
        <w:t>Viser en helhetlig håndverksteknisk kompetanse på et profesjonelt nivå</w:t>
      </w:r>
    </w:p>
    <w:p w:rsidR="00566578" w:rsidRDefault="00566578"/>
    <w:p w:rsidR="00566578" w:rsidRDefault="00566578"/>
    <w:p w:rsidR="00566578" w:rsidRDefault="00F67405">
      <w:pPr>
        <w:rPr>
          <w:b/>
          <w:bCs/>
          <w:sz w:val="32"/>
        </w:rPr>
      </w:pPr>
      <w:r>
        <w:rPr>
          <w:b/>
          <w:bCs/>
          <w:sz w:val="32"/>
        </w:rPr>
        <w:t>Vurdering</w:t>
      </w:r>
    </w:p>
    <w:p w:rsidR="00566578" w:rsidRDefault="00F67405">
      <w:pPr>
        <w:rPr>
          <w:bCs/>
        </w:rPr>
      </w:pPr>
      <w:r>
        <w:rPr>
          <w:bCs/>
        </w:rPr>
        <w:t>Vurdering av eget prøvearbeid.</w:t>
      </w:r>
    </w:p>
    <w:p w:rsidR="00566578" w:rsidRDefault="00566578">
      <w:pPr>
        <w:rPr>
          <w:b/>
          <w:bCs/>
        </w:rPr>
      </w:pPr>
    </w:p>
    <w:p w:rsidR="00566578" w:rsidRDefault="00F67405">
      <w:r>
        <w:t>Til grunn for vurderingen vil nemnda legge i hvilken grad kandidaten:</w:t>
      </w:r>
    </w:p>
    <w:p w:rsidR="00566578" w:rsidRDefault="00F67405">
      <w:pPr>
        <w:numPr>
          <w:ilvl w:val="0"/>
          <w:numId w:val="40"/>
        </w:numPr>
        <w:tabs>
          <w:tab w:val="num" w:pos="2850"/>
        </w:tabs>
        <w:ind w:left="709" w:hanging="709"/>
      </w:pPr>
      <w:r>
        <w:t>Viser refleksjon og fagkompetanse gjennom vurdering av ferdig resultat sett i forhold til uttrykket og intensjonen som ligger i skisser og arbeidstegninger.</w:t>
      </w:r>
    </w:p>
    <w:p w:rsidR="00566578" w:rsidRDefault="00F67405">
      <w:pPr>
        <w:numPr>
          <w:ilvl w:val="0"/>
          <w:numId w:val="40"/>
        </w:numPr>
        <w:tabs>
          <w:tab w:val="num" w:pos="2850"/>
        </w:tabs>
        <w:ind w:left="709" w:hanging="709"/>
      </w:pPr>
      <w:r>
        <w:t>Viser refleksjon og fagkompetanse gjennom vurdering av egen arbeidsprosess sett i forhold til framdriftsplan.</w:t>
      </w:r>
    </w:p>
    <w:p w:rsidR="00566578" w:rsidRDefault="00F67405">
      <w:pPr>
        <w:numPr>
          <w:ilvl w:val="0"/>
          <w:numId w:val="40"/>
        </w:numPr>
        <w:tabs>
          <w:tab w:val="num" w:pos="2850"/>
        </w:tabs>
        <w:ind w:left="709" w:hanging="709"/>
      </w:pPr>
      <w:r>
        <w:t>Viser refleksjon og fagkompetanse gjennom vurdering av ferdig resultat sett i forhold til de valg som er gjort i arbeidsprosessen.</w:t>
      </w:r>
    </w:p>
    <w:p w:rsidR="00566578" w:rsidRDefault="00566578">
      <w:pPr>
        <w:rPr>
          <w:b/>
          <w:bCs/>
        </w:rPr>
      </w:pPr>
    </w:p>
    <w:p w:rsidR="00566578" w:rsidRDefault="00F67405">
      <w:pPr>
        <w:rPr>
          <w:b/>
          <w:bCs/>
          <w:sz w:val="32"/>
        </w:rPr>
      </w:pPr>
      <w:r>
        <w:rPr>
          <w:b/>
          <w:bCs/>
          <w:sz w:val="32"/>
        </w:rPr>
        <w:t>Dokumentasjon</w:t>
      </w:r>
    </w:p>
    <w:p w:rsidR="00566578" w:rsidRDefault="00F67405">
      <w:pPr>
        <w:rPr>
          <w:bCs/>
        </w:rPr>
      </w:pPr>
      <w:r>
        <w:rPr>
          <w:bCs/>
        </w:rPr>
        <w:t>Dokumentasjon av eget prøvearbeid.</w:t>
      </w:r>
    </w:p>
    <w:p w:rsidR="00566578" w:rsidRDefault="00566578">
      <w:pPr>
        <w:pStyle w:val="Liste"/>
        <w:spacing w:after="0"/>
        <w:rPr>
          <w:rFonts w:cs="Courier New"/>
        </w:rPr>
      </w:pPr>
    </w:p>
    <w:p w:rsidR="00566578" w:rsidRDefault="00F67405">
      <w:r>
        <w:t>Til grunn for vurderingen vil nemnda legge i hvilken grad kandidaten:</w:t>
      </w:r>
    </w:p>
    <w:p w:rsidR="00566578" w:rsidRDefault="00F67405">
      <w:pPr>
        <w:numPr>
          <w:ilvl w:val="0"/>
          <w:numId w:val="40"/>
        </w:numPr>
        <w:tabs>
          <w:tab w:val="num" w:pos="2850"/>
        </w:tabs>
        <w:ind w:left="709" w:hanging="709"/>
      </w:pPr>
      <w:r>
        <w:t>Viser en helhetlig dokumentasjon av arbeidsprosessen fra ide til ferdig antrekk.</w:t>
      </w:r>
    </w:p>
    <w:p w:rsidR="00566578" w:rsidRDefault="00F67405">
      <w:pPr>
        <w:numPr>
          <w:ilvl w:val="0"/>
          <w:numId w:val="40"/>
        </w:numPr>
        <w:tabs>
          <w:tab w:val="num" w:pos="2850"/>
        </w:tabs>
        <w:ind w:left="709" w:hanging="709"/>
      </w:pPr>
      <w:r>
        <w:t>Presenterer arbeidet på en oversiktlig og hensiktsmessig måte.</w:t>
      </w:r>
    </w:p>
    <w:p w:rsidR="00566578" w:rsidRDefault="00566578">
      <w:pPr>
        <w:pStyle w:val="Liste"/>
        <w:spacing w:after="0"/>
        <w:rPr>
          <w:rFonts w:cs="Courier New"/>
        </w:rPr>
      </w:pPr>
    </w:p>
    <w:p w:rsidR="00566578" w:rsidRDefault="00566578"/>
    <w:p w:rsidR="00566578" w:rsidRDefault="00F67405">
      <w:r>
        <w:br w:type="page"/>
      </w:r>
    </w:p>
    <w:p w:rsidR="00566578" w:rsidRDefault="00D52D3C">
      <w:pPr>
        <w:pStyle w:val="Overskrift2"/>
      </w:pPr>
      <w:bookmarkStart w:id="42" w:name="_Toc319425555"/>
      <w:r>
        <w:lastRenderedPageBreak/>
        <w:t>Vedlegg:</w:t>
      </w:r>
      <w:bookmarkEnd w:id="42"/>
    </w:p>
    <w:p w:rsidR="00566578" w:rsidRDefault="00566578"/>
    <w:p w:rsidR="00566578" w:rsidRDefault="00F67405">
      <w:pPr>
        <w:pStyle w:val="Standard"/>
        <w:rPr>
          <w:rFonts w:ascii="Franklin Gothic Book" w:hAnsi="Franklin Gothic Book"/>
          <w:color w:val="FF6600"/>
          <w:sz w:val="36"/>
          <w:szCs w:val="36"/>
        </w:rPr>
      </w:pPr>
      <w:r>
        <w:rPr>
          <w:rFonts w:ascii="Franklin Gothic Book" w:hAnsi="Franklin Gothic Book"/>
          <w:color w:val="FF6600"/>
          <w:sz w:val="36"/>
          <w:szCs w:val="36"/>
        </w:rPr>
        <w:t xml:space="preserve">LÆREPLAN I </w:t>
      </w:r>
      <w:r>
        <w:rPr>
          <w:rFonts w:ascii="Franklin Gothic Book" w:hAnsi="Franklin Gothic Book"/>
          <w:color w:val="FF6600"/>
          <w:sz w:val="36"/>
          <w:szCs w:val="36"/>
          <w:lang w:val="nn-NO"/>
        </w:rPr>
        <w:t>KJOLE- OG DRAKTSYERFAGET</w:t>
      </w:r>
    </w:p>
    <w:p w:rsidR="00566578" w:rsidRDefault="00F67405">
      <w:pPr>
        <w:pStyle w:val="Standard"/>
        <w:rPr>
          <w:rFonts w:ascii="Franklin Gothic Book" w:hAnsi="Franklin Gothic Book"/>
          <w:color w:val="FF6600"/>
          <w:sz w:val="36"/>
          <w:szCs w:val="36"/>
        </w:rPr>
      </w:pPr>
      <w:r>
        <w:rPr>
          <w:rFonts w:ascii="Franklin Gothic Book" w:hAnsi="Franklin Gothic Book"/>
          <w:color w:val="FF6600"/>
          <w:sz w:val="36"/>
          <w:szCs w:val="36"/>
        </w:rPr>
        <w:t xml:space="preserve">VG3 / OPPLÆRING I BEDRIFT </w:t>
      </w:r>
    </w:p>
    <w:p w:rsidR="00566578" w:rsidRDefault="00566578">
      <w:pPr>
        <w:pStyle w:val="Standard"/>
        <w:rPr>
          <w:rFonts w:ascii="Franklin Gothic Book" w:hAnsi="Franklin Gothic Book"/>
          <w:sz w:val="32"/>
          <w:szCs w:val="32"/>
        </w:rPr>
      </w:pPr>
    </w:p>
    <w:p w:rsidR="00566578" w:rsidRDefault="00F67405">
      <w:pPr>
        <w:rPr>
          <w:rFonts w:ascii="Franklin Gothic Book" w:hAnsi="Franklin Gothic Book"/>
          <w:color w:val="000000"/>
          <w:sz w:val="18"/>
          <w:szCs w:val="18"/>
        </w:rPr>
      </w:pPr>
      <w:r>
        <w:rPr>
          <w:rFonts w:ascii="Franklin Gothic Book" w:hAnsi="Franklin Gothic Book"/>
          <w:color w:val="000000"/>
          <w:sz w:val="18"/>
          <w:szCs w:val="18"/>
        </w:rPr>
        <w:t xml:space="preserve">Fastsatt som forskrift av Utdanningsdirektoratet 4. mars 2008 etter delegasjon i brev av 26. september 2005 fra Utdannings- og forskningsdepartementet med hjemmel i lov 17. juli 1998 nr. 61 om grunnskolen og den </w:t>
      </w:r>
      <w:proofErr w:type="spellStart"/>
      <w:r>
        <w:rPr>
          <w:rFonts w:ascii="Franklin Gothic Book" w:hAnsi="Franklin Gothic Book"/>
          <w:color w:val="000000"/>
          <w:sz w:val="18"/>
          <w:szCs w:val="18"/>
        </w:rPr>
        <w:t>vidaregåande</w:t>
      </w:r>
      <w:proofErr w:type="spellEnd"/>
      <w:r>
        <w:rPr>
          <w:rFonts w:ascii="Franklin Gothic Book" w:hAnsi="Franklin Gothic Book"/>
          <w:color w:val="000000"/>
          <w:sz w:val="18"/>
          <w:szCs w:val="18"/>
        </w:rPr>
        <w:t xml:space="preserve"> opplæringa (opplæringslova) § 3-4 første ledd.</w:t>
      </w:r>
    </w:p>
    <w:p w:rsidR="00566578" w:rsidRDefault="00566578">
      <w:pPr>
        <w:rPr>
          <w:rFonts w:ascii="Franklin Gothic Book" w:hAnsi="Franklin Gothic Book"/>
          <w:color w:val="000000"/>
          <w:sz w:val="18"/>
          <w:szCs w:val="18"/>
        </w:rPr>
      </w:pPr>
    </w:p>
    <w:p w:rsidR="00566578" w:rsidRDefault="00F67405">
      <w:pPr>
        <w:rPr>
          <w:rFonts w:ascii="Franklin Gothic Book" w:hAnsi="Franklin Gothic Book"/>
          <w:color w:val="000000"/>
          <w:sz w:val="18"/>
          <w:szCs w:val="18"/>
        </w:rPr>
      </w:pPr>
      <w:r>
        <w:rPr>
          <w:rFonts w:ascii="Franklin Gothic Book" w:hAnsi="Franklin Gothic Book"/>
          <w:color w:val="000000"/>
          <w:sz w:val="18"/>
          <w:szCs w:val="18"/>
        </w:rPr>
        <w:t>Gjelder fra 1. august 2008.</w:t>
      </w:r>
    </w:p>
    <w:p w:rsidR="00566578" w:rsidRDefault="00566578">
      <w:pPr>
        <w:pStyle w:val="Standard"/>
        <w:rPr>
          <w:rFonts w:ascii="Franklin Gothic Book" w:hAnsi="Franklin Gothic Book"/>
          <w:b/>
          <w:bCs/>
          <w:sz w:val="32"/>
          <w:szCs w:val="32"/>
        </w:rPr>
      </w:pPr>
    </w:p>
    <w:p w:rsidR="00566578" w:rsidRDefault="00F67405">
      <w:pPr>
        <w:pStyle w:val="Standard"/>
        <w:rPr>
          <w:rFonts w:ascii="Franklin Gothic Book" w:hAnsi="Franklin Gothic Book"/>
          <w:b/>
          <w:bCs/>
          <w:sz w:val="32"/>
          <w:szCs w:val="32"/>
        </w:rPr>
      </w:pPr>
      <w:r>
        <w:rPr>
          <w:rFonts w:ascii="Franklin Gothic Book" w:hAnsi="Franklin Gothic Book"/>
          <w:b/>
          <w:bCs/>
          <w:sz w:val="32"/>
          <w:szCs w:val="32"/>
        </w:rPr>
        <w:t xml:space="preserve">Formål </w:t>
      </w:r>
    </w:p>
    <w:p w:rsidR="00566578" w:rsidRDefault="00566578">
      <w:pPr>
        <w:pStyle w:val="Standard"/>
        <w:rPr>
          <w:rFonts w:ascii="Franklin Gothic Book" w:hAnsi="Franklin Gothic Book"/>
          <w:sz w:val="20"/>
          <w:szCs w:val="20"/>
        </w:rPr>
      </w:pPr>
    </w:p>
    <w:p w:rsidR="00566578" w:rsidRDefault="00F67405">
      <w:pPr>
        <w:rPr>
          <w:rFonts w:ascii="Franklin Gothic Book" w:hAnsi="Franklin Gothic Book"/>
          <w:color w:val="FF0000"/>
        </w:rPr>
      </w:pPr>
      <w:r>
        <w:rPr>
          <w:rFonts w:ascii="Franklin Gothic Book" w:hAnsi="Franklin Gothic Book"/>
        </w:rPr>
        <w:t xml:space="preserve">I kjole- og draktsyerfaget framstilles klær tilpasset enkeltkunder samt klær til mindre kolleksjoner. Behov og etterspørsel endres i tråd med moter og trender. Kjole- og draktsyerfaget skal dekke samfunnets behov for målsydde og håndverksproduserte klær der form, farge og materialer er tilpasset den enkelte. </w:t>
      </w:r>
    </w:p>
    <w:p w:rsidR="00566578" w:rsidRDefault="00566578">
      <w:pPr>
        <w:pStyle w:val="Standard"/>
        <w:rPr>
          <w:rFonts w:ascii="Franklin Gothic Book" w:hAnsi="Franklin Gothic Book"/>
          <w:sz w:val="20"/>
          <w:szCs w:val="20"/>
        </w:rPr>
      </w:pPr>
    </w:p>
    <w:p w:rsidR="00566578" w:rsidRDefault="00F67405">
      <w:pPr>
        <w:rPr>
          <w:rFonts w:ascii="Franklin Gothic Book" w:hAnsi="Franklin Gothic Book"/>
        </w:rPr>
      </w:pPr>
      <w:r>
        <w:rPr>
          <w:rFonts w:ascii="Franklin Gothic Book" w:hAnsi="Franklin Gothic Book"/>
        </w:rPr>
        <w:t xml:space="preserve">Opplæringen skal bidra til å utvikle ferdigheter i praktisk arbeid med ulike materialer og bruk av maskiner og verktøy i kjole- og draktsyerfaget. Opplæringen skal også bidra til utvikling av ferdigheter knyttet til arbeid med form, farge og ulike sømteknikker. Videre skal opplæringen bidra til å utvikle ferdigheter i mønsterkonstruksjon og innprøving av plagg. Opplæringen skal stimulere til kreativitet og estetisk bevissthet.   </w:t>
      </w:r>
    </w:p>
    <w:p w:rsidR="00566578" w:rsidRDefault="00566578">
      <w:pPr>
        <w:rPr>
          <w:rFonts w:ascii="Franklin Gothic Book" w:hAnsi="Franklin Gothic Book"/>
        </w:rPr>
      </w:pPr>
    </w:p>
    <w:p w:rsidR="00566578" w:rsidRDefault="00F67405">
      <w:pPr>
        <w:rPr>
          <w:rFonts w:ascii="Franklin Gothic Book" w:hAnsi="Franklin Gothic Book"/>
        </w:rPr>
      </w:pPr>
      <w:r>
        <w:rPr>
          <w:rFonts w:ascii="Franklin Gothic Book" w:hAnsi="Franklin Gothic Book"/>
        </w:rPr>
        <w:t>Fullført og bestått opplæring fører fram til svennebrev.  Yrkestittel er kjole- og draktsyer.</w:t>
      </w:r>
    </w:p>
    <w:p w:rsidR="00566578" w:rsidRDefault="00566578">
      <w:pPr>
        <w:rPr>
          <w:rFonts w:ascii="Franklin Gothic Book" w:hAnsi="Franklin Gothic Book"/>
          <w:sz w:val="32"/>
          <w:szCs w:val="32"/>
        </w:rPr>
      </w:pPr>
    </w:p>
    <w:p w:rsidR="00566578" w:rsidRDefault="00F67405">
      <w:pPr>
        <w:pStyle w:val="Standard"/>
        <w:rPr>
          <w:rFonts w:ascii="Franklin Gothic Book" w:hAnsi="Franklin Gothic Book"/>
          <w:b/>
          <w:bCs/>
          <w:sz w:val="32"/>
          <w:szCs w:val="32"/>
        </w:rPr>
      </w:pPr>
      <w:r>
        <w:rPr>
          <w:rFonts w:ascii="Franklin Gothic Book" w:hAnsi="Franklin Gothic Book"/>
          <w:b/>
          <w:bCs/>
          <w:sz w:val="32"/>
          <w:szCs w:val="32"/>
        </w:rPr>
        <w:t>Struktur</w:t>
      </w:r>
    </w:p>
    <w:p w:rsidR="00566578" w:rsidRDefault="00566578">
      <w:pPr>
        <w:rPr>
          <w:rFonts w:ascii="Franklin Gothic Book" w:hAnsi="Franklin Gothic Book"/>
        </w:rPr>
      </w:pPr>
    </w:p>
    <w:p w:rsidR="00566578" w:rsidRDefault="00F67405">
      <w:pPr>
        <w:rPr>
          <w:rFonts w:ascii="Franklin Gothic Book" w:hAnsi="Franklin Gothic Book"/>
        </w:rPr>
      </w:pPr>
      <w:r>
        <w:rPr>
          <w:rFonts w:ascii="Franklin Gothic Book" w:hAnsi="Franklin Gothic Book"/>
        </w:rPr>
        <w:t>Kjole- og draktsyerfaget består av to hovedområder. Hovedområdene utfyller hverandre og må ses i sammenheng.</w:t>
      </w:r>
    </w:p>
    <w:p w:rsidR="00566578" w:rsidRDefault="00566578">
      <w:pPr>
        <w:rPr>
          <w:rFonts w:ascii="Franklin Gothic Book" w:hAnsi="Franklin Gothic Book"/>
        </w:rPr>
      </w:pPr>
    </w:p>
    <w:p w:rsidR="00566578" w:rsidRDefault="00F67405">
      <w:pPr>
        <w:rPr>
          <w:rFonts w:ascii="Franklin Gothic Book" w:hAnsi="Franklin Gothic Book"/>
          <w:b/>
          <w:bCs/>
          <w:color w:val="000000"/>
        </w:rPr>
      </w:pPr>
      <w:r>
        <w:rPr>
          <w:rFonts w:ascii="Franklin Gothic Book" w:hAnsi="Franklin Gothic Book"/>
          <w:b/>
          <w:bCs/>
        </w:rPr>
        <w:t>Oversikt over hovedområdene:</w:t>
      </w:r>
    </w:p>
    <w:tbl>
      <w:tblPr>
        <w:tblW w:w="4942" w:type="pct"/>
        <w:jc w:val="center"/>
        <w:tblLook w:val="0000" w:firstRow="0" w:lastRow="0" w:firstColumn="0" w:lastColumn="0" w:noHBand="0" w:noVBand="0"/>
      </w:tblPr>
      <w:tblGrid>
        <w:gridCol w:w="2343"/>
        <w:gridCol w:w="3420"/>
        <w:gridCol w:w="3422"/>
      </w:tblGrid>
      <w:tr w:rsidR="00566578">
        <w:trPr>
          <w:trHeight w:val="373"/>
          <w:jc w:val="center"/>
        </w:trPr>
        <w:tc>
          <w:tcPr>
            <w:tcW w:w="1275" w:type="pct"/>
            <w:tcBorders>
              <w:top w:val="single" w:sz="4" w:space="0" w:color="000000"/>
              <w:left w:val="single" w:sz="4" w:space="0" w:color="000000"/>
              <w:bottom w:val="single" w:sz="4" w:space="0" w:color="000000"/>
              <w:right w:val="single" w:sz="4" w:space="0" w:color="000000"/>
            </w:tcBorders>
            <w:shd w:val="clear" w:color="auto" w:fill="FF6600"/>
          </w:tcPr>
          <w:p w:rsidR="00566578" w:rsidRDefault="00F67405">
            <w:pPr>
              <w:spacing w:before="120"/>
              <w:jc w:val="center"/>
              <w:rPr>
                <w:rFonts w:ascii="Franklin Gothic Book" w:hAnsi="Franklin Gothic Book"/>
                <w:b/>
                <w:bCs/>
                <w:color w:val="000000"/>
              </w:rPr>
            </w:pPr>
            <w:proofErr w:type="spellStart"/>
            <w:r>
              <w:rPr>
                <w:rFonts w:ascii="Franklin Gothic Book" w:hAnsi="Franklin Gothic Book"/>
                <w:b/>
                <w:bCs/>
              </w:rPr>
              <w:t>Årstrinn</w:t>
            </w:r>
            <w:proofErr w:type="spellEnd"/>
          </w:p>
        </w:tc>
        <w:tc>
          <w:tcPr>
            <w:tcW w:w="3725" w:type="pct"/>
            <w:gridSpan w:val="2"/>
            <w:tcBorders>
              <w:top w:val="single" w:sz="4" w:space="0" w:color="000000"/>
              <w:left w:val="single" w:sz="4" w:space="0" w:color="000000"/>
              <w:bottom w:val="single" w:sz="4" w:space="0" w:color="000000"/>
              <w:right w:val="single" w:sz="4" w:space="0" w:color="000000"/>
            </w:tcBorders>
            <w:shd w:val="clear" w:color="auto" w:fill="FF6600"/>
          </w:tcPr>
          <w:p w:rsidR="00566578" w:rsidRDefault="00F67405">
            <w:pPr>
              <w:spacing w:before="120"/>
              <w:jc w:val="center"/>
              <w:rPr>
                <w:rFonts w:ascii="Franklin Gothic Book" w:hAnsi="Franklin Gothic Book"/>
                <w:b/>
                <w:bCs/>
              </w:rPr>
            </w:pPr>
            <w:r>
              <w:rPr>
                <w:rFonts w:ascii="Franklin Gothic Book" w:hAnsi="Franklin Gothic Book"/>
                <w:b/>
                <w:bCs/>
              </w:rPr>
              <w:t xml:space="preserve">Hovedområder </w:t>
            </w:r>
          </w:p>
        </w:tc>
      </w:tr>
      <w:tr w:rsidR="00566578">
        <w:trPr>
          <w:trHeight w:val="596"/>
          <w:jc w:val="center"/>
        </w:trPr>
        <w:tc>
          <w:tcPr>
            <w:tcW w:w="1275" w:type="pct"/>
            <w:tcBorders>
              <w:top w:val="single" w:sz="4" w:space="0" w:color="000000"/>
              <w:left w:val="single" w:sz="4" w:space="0" w:color="000000"/>
              <w:bottom w:val="single" w:sz="4" w:space="0" w:color="000000"/>
              <w:right w:val="single" w:sz="4" w:space="0" w:color="000000"/>
            </w:tcBorders>
            <w:vAlign w:val="center"/>
          </w:tcPr>
          <w:p w:rsidR="00566578" w:rsidRDefault="00F67405">
            <w:pPr>
              <w:jc w:val="both"/>
              <w:rPr>
                <w:rFonts w:ascii="Franklin Gothic Book" w:hAnsi="Franklin Gothic Book"/>
                <w:color w:val="000000"/>
              </w:rPr>
            </w:pPr>
            <w:r>
              <w:rPr>
                <w:rFonts w:ascii="Franklin Gothic Book" w:hAnsi="Franklin Gothic Book"/>
                <w:color w:val="000000"/>
              </w:rPr>
              <w:t xml:space="preserve">Vg3 / opplæring i </w:t>
            </w:r>
            <w:r>
              <w:rPr>
                <w:rFonts w:ascii="Franklin Gothic Book" w:hAnsi="Franklin Gothic Book"/>
              </w:rPr>
              <w:t>bedrift</w:t>
            </w:r>
          </w:p>
        </w:tc>
        <w:tc>
          <w:tcPr>
            <w:tcW w:w="1862" w:type="pct"/>
            <w:tcBorders>
              <w:top w:val="single" w:sz="4" w:space="0" w:color="000000"/>
              <w:left w:val="single" w:sz="4" w:space="0" w:color="000000"/>
              <w:bottom w:val="single" w:sz="4" w:space="0" w:color="000000"/>
              <w:right w:val="single" w:sz="4" w:space="0" w:color="000000"/>
            </w:tcBorders>
          </w:tcPr>
          <w:p w:rsidR="00566578" w:rsidRDefault="00566578">
            <w:pPr>
              <w:rPr>
                <w:rFonts w:ascii="Franklin Gothic Book" w:hAnsi="Franklin Gothic Book"/>
              </w:rPr>
            </w:pPr>
          </w:p>
          <w:p w:rsidR="00566578" w:rsidRDefault="00F67405">
            <w:pPr>
              <w:ind w:left="306"/>
              <w:rPr>
                <w:rFonts w:ascii="Franklin Gothic Book" w:hAnsi="Franklin Gothic Book"/>
              </w:rPr>
            </w:pPr>
            <w:r>
              <w:rPr>
                <w:rFonts w:ascii="Franklin Gothic Book" w:hAnsi="Franklin Gothic Book"/>
              </w:rPr>
              <w:t>Produksjon og materialer</w:t>
            </w:r>
          </w:p>
          <w:p w:rsidR="00566578" w:rsidRDefault="00566578">
            <w:pPr>
              <w:ind w:left="305"/>
              <w:rPr>
                <w:rFonts w:ascii="Franklin Gothic Book" w:hAnsi="Franklin Gothic Book"/>
              </w:rPr>
            </w:pPr>
          </w:p>
        </w:tc>
        <w:tc>
          <w:tcPr>
            <w:tcW w:w="1863" w:type="pct"/>
            <w:tcBorders>
              <w:top w:val="single" w:sz="4" w:space="0" w:color="000000"/>
              <w:left w:val="single" w:sz="4" w:space="0" w:color="000000"/>
              <w:bottom w:val="single" w:sz="4" w:space="0" w:color="000000"/>
              <w:right w:val="single" w:sz="4" w:space="0" w:color="000000"/>
            </w:tcBorders>
          </w:tcPr>
          <w:p w:rsidR="00566578" w:rsidRDefault="00566578">
            <w:pPr>
              <w:jc w:val="both"/>
              <w:rPr>
                <w:rFonts w:ascii="Franklin Gothic Book" w:hAnsi="Franklin Gothic Book"/>
              </w:rPr>
            </w:pPr>
          </w:p>
          <w:p w:rsidR="00566578" w:rsidRDefault="00F67405">
            <w:pPr>
              <w:ind w:left="306"/>
              <w:rPr>
                <w:rFonts w:ascii="Franklin Gothic Book" w:hAnsi="Franklin Gothic Book"/>
              </w:rPr>
            </w:pPr>
            <w:r>
              <w:rPr>
                <w:rFonts w:ascii="Franklin Gothic Book" w:hAnsi="Franklin Gothic Book"/>
              </w:rPr>
              <w:t xml:space="preserve">Design og produktutvikling </w:t>
            </w:r>
          </w:p>
        </w:tc>
      </w:tr>
    </w:tbl>
    <w:p w:rsidR="00566578" w:rsidRDefault="00F67405">
      <w:pPr>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rsidR="00566578" w:rsidRDefault="00F67405">
      <w:pPr>
        <w:pStyle w:val="Overskrift1"/>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rsidR="00566578" w:rsidRDefault="00F67405">
      <w:pPr>
        <w:rPr>
          <w:b/>
          <w:bCs/>
          <w:sz w:val="32"/>
        </w:rPr>
      </w:pPr>
      <w:r>
        <w:rPr>
          <w:b/>
          <w:bCs/>
          <w:sz w:val="32"/>
        </w:rPr>
        <w:t>Beskrivelse av hovedområdene</w:t>
      </w:r>
    </w:p>
    <w:p w:rsidR="00566578" w:rsidRDefault="00566578">
      <w:pPr>
        <w:rPr>
          <w:color w:val="FF6600"/>
        </w:rPr>
      </w:pPr>
    </w:p>
    <w:p w:rsidR="00566578" w:rsidRDefault="00F67405">
      <w:pPr>
        <w:rPr>
          <w:rFonts w:ascii="Franklin Gothic Book" w:hAnsi="Franklin Gothic Book"/>
          <w:b/>
          <w:bCs/>
          <w:color w:val="FF0000"/>
        </w:rPr>
      </w:pPr>
      <w:r>
        <w:rPr>
          <w:rFonts w:ascii="Franklin Gothic Book" w:hAnsi="Franklin Gothic Book"/>
          <w:b/>
          <w:bCs/>
        </w:rPr>
        <w:t>Produksjon og materialer</w:t>
      </w:r>
    </w:p>
    <w:p w:rsidR="00566578" w:rsidRDefault="00F67405">
      <w:pPr>
        <w:rPr>
          <w:rFonts w:ascii="Franklin Gothic Book" w:hAnsi="Franklin Gothic Book"/>
        </w:rPr>
      </w:pPr>
      <w:r>
        <w:rPr>
          <w:rFonts w:ascii="Franklin Gothic Book" w:hAnsi="Franklin Gothic Book"/>
        </w:rPr>
        <w:t xml:space="preserve">Hovedområdet omfatter praktisk arbeid med framstilling av målsydde klær og mindre kolleksjoner. Hovedområdet omfatter også bruk av ulike søm-, monterings- og presseteknikker. Det innbefatter prøving og tilpassing av målsydde plagg. Videre omfatter hovedområdet bruk av tekstile materialer, former og farger samt framstilling av egnet tilbehør til plagg og antrekk. Helse, miljø og sikkerhet inngår også i hovedområdet. </w:t>
      </w:r>
    </w:p>
    <w:p w:rsidR="00566578" w:rsidRDefault="00566578">
      <w:pPr>
        <w:rPr>
          <w:rFonts w:ascii="Franklin Gothic Book" w:hAnsi="Franklin Gothic Book"/>
        </w:rPr>
      </w:pPr>
    </w:p>
    <w:p w:rsidR="00566578" w:rsidRDefault="00566578">
      <w:pPr>
        <w:pStyle w:val="Overskrift1"/>
        <w:rPr>
          <w:rFonts w:ascii="Franklin Gothic Book" w:hAnsi="Franklin Gothic Book"/>
          <w:b w:val="0"/>
          <w:sz w:val="20"/>
        </w:rPr>
      </w:pPr>
    </w:p>
    <w:p w:rsidR="00566578" w:rsidRDefault="00F67405">
      <w:pPr>
        <w:rPr>
          <w:rFonts w:ascii="Franklin Gothic Book" w:hAnsi="Franklin Gothic Book"/>
          <w:b/>
          <w:bCs/>
        </w:rPr>
      </w:pPr>
      <w:r>
        <w:rPr>
          <w:rFonts w:ascii="Franklin Gothic Book" w:hAnsi="Franklin Gothic Book"/>
          <w:b/>
          <w:bCs/>
        </w:rPr>
        <w:t>Design og produktutvikling</w:t>
      </w:r>
    </w:p>
    <w:p w:rsidR="00566578" w:rsidRDefault="00F67405">
      <w:pPr>
        <w:rPr>
          <w:rFonts w:ascii="Franklin Gothic Book" w:hAnsi="Franklin Gothic Book"/>
          <w:color w:val="000000"/>
        </w:rPr>
      </w:pPr>
      <w:r>
        <w:rPr>
          <w:rFonts w:ascii="Franklin Gothic Book" w:hAnsi="Franklin Gothic Book"/>
        </w:rPr>
        <w:t xml:space="preserve">Hovedområdet omfatter arbeid med tegning, grunnformer og mønstre til målsydde klær og til mindre kolleksjoner. </w:t>
      </w:r>
      <w:r>
        <w:rPr>
          <w:rFonts w:ascii="Franklin Gothic Book" w:hAnsi="Franklin Gothic Book"/>
          <w:color w:val="000000"/>
        </w:rPr>
        <w:t xml:space="preserve">Hovedområdet omfatter også arbeid med trender og mote- og drakthistorie. </w:t>
      </w:r>
      <w:r>
        <w:rPr>
          <w:rFonts w:ascii="Franklin Gothic Book" w:hAnsi="Franklin Gothic Book"/>
        </w:rPr>
        <w:t>Videre omfatter hovedområdet markedsføring, kommunikasjon med kunder og andre samarbeidspartnere, prisberegning av egne produkter samt bruk av digitale verktøy.</w:t>
      </w:r>
    </w:p>
    <w:p w:rsidR="00566578" w:rsidRDefault="00566578">
      <w:pPr>
        <w:rPr>
          <w:rFonts w:ascii="Times New Roman" w:hAnsi="Times New Roman"/>
          <w:sz w:val="24"/>
          <w:szCs w:val="24"/>
        </w:rPr>
      </w:pPr>
    </w:p>
    <w:p w:rsidR="00566578" w:rsidRDefault="00566578"/>
    <w:p w:rsidR="00566578" w:rsidRDefault="00F67405">
      <w:pPr>
        <w:rPr>
          <w:b/>
          <w:bCs/>
          <w:sz w:val="24"/>
          <w:u w:val="single"/>
        </w:rPr>
      </w:pPr>
      <w:r>
        <w:rPr>
          <w:b/>
          <w:bCs/>
          <w:sz w:val="24"/>
          <w:u w:val="single"/>
        </w:rPr>
        <w:t xml:space="preserve">Grunnleggende ferdigheter </w:t>
      </w:r>
    </w:p>
    <w:p w:rsidR="00566578" w:rsidRDefault="00566578">
      <w:pPr>
        <w:pStyle w:val="Overskrift1"/>
        <w:rPr>
          <w:rFonts w:ascii="Franklin Gothic Book" w:hAnsi="Franklin Gothic Book"/>
          <w:color w:val="FF6600"/>
        </w:rPr>
      </w:pPr>
    </w:p>
    <w:p w:rsidR="00566578" w:rsidRDefault="00F67405">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s>
        <w:autoSpaceDE w:val="0"/>
        <w:autoSpaceDN w:val="0"/>
        <w:adjustRightInd w:val="0"/>
        <w:spacing w:line="240" w:lineRule="atLeast"/>
        <w:rPr>
          <w:rFonts w:ascii="Franklin Gothic Book" w:hAnsi="Franklin Gothic Book"/>
        </w:rPr>
      </w:pPr>
      <w:r>
        <w:rPr>
          <w:rFonts w:ascii="Franklin Gothic Book" w:hAnsi="Franklin Gothic Book"/>
        </w:rPr>
        <w:t>Grunnleggende ferdigheter er integrert i kompetansemålene der de bidrar til utvikling av og er en del av fagkompetansen. I kjole- og draktsyerfaget forstås grunnleggende ferdigheter slik:</w:t>
      </w:r>
    </w:p>
    <w:p w:rsidR="00566578" w:rsidRDefault="00566578">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s>
        <w:autoSpaceDE w:val="0"/>
        <w:autoSpaceDN w:val="0"/>
        <w:adjustRightInd w:val="0"/>
        <w:spacing w:line="240" w:lineRule="atLeast"/>
        <w:rPr>
          <w:rFonts w:ascii="Times New Roman" w:hAnsi="Times New Roman"/>
          <w:sz w:val="24"/>
          <w:szCs w:val="24"/>
        </w:rPr>
      </w:pPr>
    </w:p>
    <w:p w:rsidR="00566578" w:rsidRDefault="00F67405">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s>
        <w:autoSpaceDE w:val="0"/>
        <w:autoSpaceDN w:val="0"/>
        <w:adjustRightInd w:val="0"/>
        <w:spacing w:line="240" w:lineRule="atLeast"/>
        <w:rPr>
          <w:rFonts w:ascii="Franklin Gothic Book" w:hAnsi="Franklin Gothic Book"/>
        </w:rPr>
      </w:pPr>
      <w:r>
        <w:rPr>
          <w:rFonts w:ascii="Franklin Gothic Book" w:hAnsi="Franklin Gothic Book"/>
          <w:i/>
          <w:iCs/>
        </w:rPr>
        <w:t xml:space="preserve">Å kunne uttrykke seg muntlig og skriftlig </w:t>
      </w:r>
      <w:r>
        <w:rPr>
          <w:rFonts w:ascii="Franklin Gothic Book" w:hAnsi="Franklin Gothic Book"/>
        </w:rPr>
        <w:t xml:space="preserve">i kjole- og draktsyerfaget innebærer å bruke fagspråk i kommunikasjon med kunder, kolleger, leverandører og andre samarbeidspartnere om estetikk, design, tekstile materialer samt produkter og tjenester. </w:t>
      </w:r>
    </w:p>
    <w:p w:rsidR="00566578" w:rsidRDefault="00566578">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s>
        <w:autoSpaceDE w:val="0"/>
        <w:autoSpaceDN w:val="0"/>
        <w:adjustRightInd w:val="0"/>
        <w:spacing w:line="240" w:lineRule="atLeast"/>
        <w:rPr>
          <w:rFonts w:ascii="Franklin Gothic Book" w:hAnsi="Franklin Gothic Book"/>
          <w:i/>
          <w:iCs/>
        </w:rPr>
      </w:pPr>
    </w:p>
    <w:p w:rsidR="00566578" w:rsidRDefault="00F67405">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s>
        <w:autoSpaceDE w:val="0"/>
        <w:autoSpaceDN w:val="0"/>
        <w:adjustRightInd w:val="0"/>
        <w:spacing w:line="240" w:lineRule="atLeast"/>
        <w:rPr>
          <w:rFonts w:ascii="Franklin Gothic Book" w:hAnsi="Franklin Gothic Book"/>
        </w:rPr>
      </w:pPr>
      <w:r>
        <w:rPr>
          <w:rFonts w:ascii="Franklin Gothic Book" w:hAnsi="Franklin Gothic Book"/>
          <w:i/>
          <w:iCs/>
        </w:rPr>
        <w:t>Å kunne lese</w:t>
      </w:r>
      <w:r>
        <w:rPr>
          <w:rFonts w:ascii="Franklin Gothic Book" w:hAnsi="Franklin Gothic Book"/>
        </w:rPr>
        <w:t xml:space="preserve"> i kjole- og draktsyerfaget innebærer å forstå og anvende faglitteratur og annen informasjon knyttet til faget. Det innebærer å bruke, arbeidstegninger, skisser, mønstre og beskrivelser med tegn og symboler. </w:t>
      </w:r>
    </w:p>
    <w:p w:rsidR="00566578" w:rsidRDefault="00566578">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s>
        <w:autoSpaceDE w:val="0"/>
        <w:autoSpaceDN w:val="0"/>
        <w:adjustRightInd w:val="0"/>
        <w:spacing w:line="240" w:lineRule="atLeast"/>
        <w:rPr>
          <w:rFonts w:ascii="Franklin Gothic Book" w:hAnsi="Franklin Gothic Book"/>
        </w:rPr>
      </w:pPr>
    </w:p>
    <w:p w:rsidR="00566578" w:rsidRDefault="00F67405">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s>
        <w:autoSpaceDE w:val="0"/>
        <w:autoSpaceDN w:val="0"/>
        <w:adjustRightInd w:val="0"/>
        <w:spacing w:line="240" w:lineRule="atLeast"/>
        <w:rPr>
          <w:rFonts w:ascii="Franklin Gothic Book" w:hAnsi="Franklin Gothic Book"/>
        </w:rPr>
      </w:pPr>
      <w:r>
        <w:rPr>
          <w:rFonts w:ascii="Franklin Gothic Book" w:hAnsi="Franklin Gothic Book"/>
          <w:i/>
          <w:iCs/>
        </w:rPr>
        <w:t>Å kunne regne</w:t>
      </w:r>
      <w:r>
        <w:rPr>
          <w:rFonts w:ascii="Franklin Gothic Book" w:hAnsi="Franklin Gothic Book"/>
        </w:rPr>
        <w:t xml:space="preserve"> i kjole- og draktsyerfaget innebærer å ta mål, konstruere mønstre og beregne stoffmengde, tidsbruk og pris. </w:t>
      </w:r>
    </w:p>
    <w:p w:rsidR="00566578" w:rsidRDefault="00566578">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s>
        <w:autoSpaceDE w:val="0"/>
        <w:autoSpaceDN w:val="0"/>
        <w:adjustRightInd w:val="0"/>
        <w:spacing w:line="240" w:lineRule="atLeast"/>
        <w:rPr>
          <w:rFonts w:ascii="Franklin Gothic Book" w:hAnsi="Franklin Gothic Book"/>
        </w:rPr>
      </w:pPr>
    </w:p>
    <w:p w:rsidR="00566578" w:rsidRDefault="00F67405">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s>
        <w:autoSpaceDE w:val="0"/>
        <w:autoSpaceDN w:val="0"/>
        <w:adjustRightInd w:val="0"/>
        <w:spacing w:line="240" w:lineRule="atLeast"/>
        <w:rPr>
          <w:rFonts w:ascii="Franklin Gothic Book" w:hAnsi="Franklin Gothic Book"/>
        </w:rPr>
      </w:pPr>
      <w:r>
        <w:rPr>
          <w:rFonts w:ascii="Franklin Gothic Book" w:hAnsi="Franklin Gothic Book"/>
          <w:i/>
          <w:iCs/>
        </w:rPr>
        <w:t>Å kunne bruke digitale verktøy</w:t>
      </w:r>
      <w:r>
        <w:rPr>
          <w:rFonts w:ascii="Franklin Gothic Book" w:hAnsi="Franklin Gothic Book"/>
        </w:rPr>
        <w:t xml:space="preserve"> i kjole- og draktsyerfaget innebærer å innhente og formidle informasjon. Det innebærer også å bruke teknologi i eget arbeid og i presentasjon av egen produksjon.</w:t>
      </w:r>
    </w:p>
    <w:p w:rsidR="00566578" w:rsidRDefault="00566578">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s>
        <w:autoSpaceDE w:val="0"/>
        <w:autoSpaceDN w:val="0"/>
        <w:adjustRightInd w:val="0"/>
        <w:spacing w:line="240" w:lineRule="atLeast"/>
        <w:rPr>
          <w:rFonts w:ascii="Franklin Gothic Book" w:hAnsi="Franklin Gothic Book"/>
          <w:sz w:val="32"/>
          <w:szCs w:val="32"/>
        </w:rPr>
      </w:pPr>
    </w:p>
    <w:p w:rsidR="00566578" w:rsidRDefault="00F67405">
      <w:pPr>
        <w:rPr>
          <w:b/>
          <w:bCs/>
          <w:sz w:val="28"/>
          <w:u w:val="single"/>
        </w:rPr>
      </w:pPr>
      <w:r>
        <w:rPr>
          <w:b/>
          <w:bCs/>
          <w:sz w:val="28"/>
          <w:u w:val="single"/>
        </w:rPr>
        <w:t>Kompetansemål</w:t>
      </w:r>
    </w:p>
    <w:p w:rsidR="00566578" w:rsidRDefault="00566578">
      <w:pPr>
        <w:pStyle w:val="Overskrift6"/>
        <w:rPr>
          <w:b w:val="0"/>
          <w:bCs w:val="0"/>
          <w:color w:val="FF6600"/>
          <w:sz w:val="20"/>
          <w:szCs w:val="20"/>
        </w:rPr>
      </w:pPr>
    </w:p>
    <w:p w:rsidR="00566578" w:rsidRDefault="00F67405">
      <w:pPr>
        <w:pStyle w:val="Overskrift6"/>
        <w:rPr>
          <w:color w:val="FF6600"/>
        </w:rPr>
      </w:pPr>
      <w:r>
        <w:rPr>
          <w:color w:val="FF6600"/>
        </w:rPr>
        <w:t>Etter Vg3</w:t>
      </w:r>
    </w:p>
    <w:p w:rsidR="00566578" w:rsidRDefault="00566578"/>
    <w:p w:rsidR="00566578" w:rsidRDefault="00F67405">
      <w:pPr>
        <w:rPr>
          <w:rFonts w:ascii="Franklin Gothic Book" w:hAnsi="Franklin Gothic Book"/>
          <w:b/>
          <w:bCs/>
        </w:rPr>
      </w:pPr>
      <w:r>
        <w:rPr>
          <w:rFonts w:ascii="Franklin Gothic Book" w:hAnsi="Franklin Gothic Book"/>
          <w:b/>
          <w:bCs/>
        </w:rPr>
        <w:t xml:space="preserve">Produksjon og materialer </w:t>
      </w:r>
    </w:p>
    <w:p w:rsidR="00566578" w:rsidRDefault="00F67405">
      <w:pPr>
        <w:rPr>
          <w:rFonts w:ascii="Franklin Gothic Book" w:hAnsi="Franklin Gothic Book"/>
          <w:i/>
          <w:iCs/>
        </w:rPr>
      </w:pPr>
      <w:r>
        <w:rPr>
          <w:rFonts w:ascii="Franklin Gothic Book" w:hAnsi="Franklin Gothic Book"/>
          <w:i/>
          <w:iCs/>
        </w:rPr>
        <w:t>Mål for opplæring er at lærlingen skal kunne</w:t>
      </w:r>
    </w:p>
    <w:p w:rsidR="00566578" w:rsidRDefault="00F67405">
      <w:pPr>
        <w:numPr>
          <w:ilvl w:val="0"/>
          <w:numId w:val="44"/>
        </w:numPr>
        <w:rPr>
          <w:rFonts w:ascii="Franklin Gothic Book" w:hAnsi="Franklin Gothic Book"/>
        </w:rPr>
      </w:pPr>
      <w:r>
        <w:rPr>
          <w:rFonts w:ascii="Franklin Gothic Book" w:hAnsi="Franklin Gothic Book"/>
        </w:rPr>
        <w:t>framstille målsydde klær i ulike materialer, former og farger på bakgrunn av tegninger</w:t>
      </w:r>
    </w:p>
    <w:p w:rsidR="00566578" w:rsidRDefault="00F67405">
      <w:pPr>
        <w:numPr>
          <w:ilvl w:val="0"/>
          <w:numId w:val="44"/>
        </w:numPr>
        <w:rPr>
          <w:rFonts w:ascii="Franklin Gothic Book" w:hAnsi="Franklin Gothic Book"/>
        </w:rPr>
      </w:pPr>
      <w:r>
        <w:rPr>
          <w:rFonts w:ascii="Franklin Gothic Book" w:hAnsi="Franklin Gothic Book"/>
        </w:rPr>
        <w:t>overføre mønstre til materialer samt klippe og merke stoff</w:t>
      </w:r>
    </w:p>
    <w:p w:rsidR="00566578" w:rsidRDefault="00F67405">
      <w:pPr>
        <w:numPr>
          <w:ilvl w:val="0"/>
          <w:numId w:val="44"/>
        </w:numPr>
        <w:rPr>
          <w:rFonts w:ascii="Franklin Gothic Book" w:hAnsi="Franklin Gothic Book"/>
        </w:rPr>
      </w:pPr>
      <w:r>
        <w:rPr>
          <w:rFonts w:ascii="Franklin Gothic Book" w:hAnsi="Franklin Gothic Book"/>
        </w:rPr>
        <w:t>utnytte materialer på en håndverksmessig måte</w:t>
      </w:r>
    </w:p>
    <w:p w:rsidR="00566578" w:rsidRDefault="00F67405">
      <w:pPr>
        <w:numPr>
          <w:ilvl w:val="0"/>
          <w:numId w:val="44"/>
        </w:numPr>
        <w:rPr>
          <w:rFonts w:ascii="Franklin Gothic Book" w:hAnsi="Franklin Gothic Book"/>
        </w:rPr>
      </w:pPr>
      <w:r>
        <w:rPr>
          <w:rFonts w:ascii="Franklin Gothic Book" w:hAnsi="Franklin Gothic Book"/>
        </w:rPr>
        <w:t xml:space="preserve">utføre håndsøm, maskinsøm og andre teknikker i kjole- og draktsyerfaget </w:t>
      </w:r>
    </w:p>
    <w:p w:rsidR="00566578" w:rsidRDefault="00F67405">
      <w:pPr>
        <w:numPr>
          <w:ilvl w:val="0"/>
          <w:numId w:val="44"/>
        </w:numPr>
        <w:rPr>
          <w:rFonts w:ascii="Franklin Gothic Book" w:hAnsi="Franklin Gothic Book"/>
        </w:rPr>
      </w:pPr>
      <w:r>
        <w:rPr>
          <w:rFonts w:ascii="Franklin Gothic Book" w:hAnsi="Franklin Gothic Book"/>
        </w:rPr>
        <w:t>analysere, prøve og tilpasse plagg på kunde</w:t>
      </w:r>
    </w:p>
    <w:p w:rsidR="00566578" w:rsidRDefault="00F67405">
      <w:pPr>
        <w:numPr>
          <w:ilvl w:val="0"/>
          <w:numId w:val="44"/>
        </w:numPr>
        <w:rPr>
          <w:rFonts w:ascii="Franklin Gothic Book" w:hAnsi="Franklin Gothic Book"/>
        </w:rPr>
      </w:pPr>
      <w:r>
        <w:rPr>
          <w:rFonts w:ascii="Franklin Gothic Book" w:hAnsi="Franklin Gothic Book"/>
        </w:rPr>
        <w:t>velge pressemetode ut fra materiale og bruksområde</w:t>
      </w:r>
    </w:p>
    <w:p w:rsidR="00566578" w:rsidRDefault="00F67405">
      <w:pPr>
        <w:numPr>
          <w:ilvl w:val="0"/>
          <w:numId w:val="44"/>
        </w:numPr>
        <w:rPr>
          <w:rFonts w:ascii="Franklin Gothic Book" w:hAnsi="Franklin Gothic Book"/>
        </w:rPr>
      </w:pPr>
      <w:r>
        <w:rPr>
          <w:rFonts w:ascii="Franklin Gothic Book" w:hAnsi="Franklin Gothic Book"/>
        </w:rPr>
        <w:t xml:space="preserve">modellere detaljer, utføre drapering, lage dekor og tilbehør tilpasset plagg og antrekk </w:t>
      </w:r>
    </w:p>
    <w:p w:rsidR="00566578" w:rsidRDefault="00F67405">
      <w:pPr>
        <w:numPr>
          <w:ilvl w:val="0"/>
          <w:numId w:val="44"/>
        </w:numPr>
        <w:rPr>
          <w:rFonts w:ascii="Franklin Gothic Book" w:hAnsi="Franklin Gothic Book"/>
        </w:rPr>
      </w:pPr>
      <w:r>
        <w:rPr>
          <w:rFonts w:ascii="Franklin Gothic Book" w:hAnsi="Franklin Gothic Book"/>
        </w:rPr>
        <w:t xml:space="preserve">bruke </w:t>
      </w:r>
      <w:proofErr w:type="gramStart"/>
      <w:r>
        <w:rPr>
          <w:rFonts w:ascii="Franklin Gothic Book" w:hAnsi="Franklin Gothic Book"/>
        </w:rPr>
        <w:t>og</w:t>
      </w:r>
      <w:proofErr w:type="gramEnd"/>
      <w:r>
        <w:rPr>
          <w:rFonts w:ascii="Franklin Gothic Book" w:hAnsi="Franklin Gothic Book"/>
        </w:rPr>
        <w:t xml:space="preserve"> vedlikeholde redskaper, maskiner og verktøy i kjole- og draktsyerfaget</w:t>
      </w:r>
    </w:p>
    <w:p w:rsidR="00566578" w:rsidRDefault="00F67405">
      <w:pPr>
        <w:numPr>
          <w:ilvl w:val="0"/>
          <w:numId w:val="44"/>
        </w:numPr>
        <w:rPr>
          <w:rFonts w:ascii="Franklin Gothic Book" w:hAnsi="Franklin Gothic Book"/>
          <w:color w:val="FF0000"/>
        </w:rPr>
      </w:pPr>
      <w:r>
        <w:rPr>
          <w:rFonts w:ascii="Franklin Gothic Book" w:hAnsi="Franklin Gothic Book"/>
        </w:rPr>
        <w:t>presentere målsydde klær og mindre kolleksjoner</w:t>
      </w:r>
    </w:p>
    <w:p w:rsidR="00566578" w:rsidRDefault="00F67405">
      <w:pPr>
        <w:numPr>
          <w:ilvl w:val="0"/>
          <w:numId w:val="44"/>
        </w:numPr>
        <w:rPr>
          <w:rFonts w:ascii="Franklin Gothic Book" w:hAnsi="Franklin Gothic Book"/>
          <w:color w:val="FF0000"/>
        </w:rPr>
      </w:pPr>
      <w:r>
        <w:rPr>
          <w:rFonts w:ascii="Franklin Gothic Book" w:hAnsi="Franklin Gothic Book"/>
        </w:rPr>
        <w:t xml:space="preserve">dokumentere og vurdere eget arbeid </w:t>
      </w:r>
    </w:p>
    <w:p w:rsidR="00566578" w:rsidRDefault="00F67405">
      <w:pPr>
        <w:numPr>
          <w:ilvl w:val="0"/>
          <w:numId w:val="44"/>
        </w:numPr>
        <w:rPr>
          <w:rFonts w:ascii="Franklin Gothic Book" w:hAnsi="Franklin Gothic Book"/>
          <w:color w:val="FF0000"/>
        </w:rPr>
      </w:pPr>
      <w:r>
        <w:rPr>
          <w:rFonts w:ascii="Franklin Gothic Book" w:hAnsi="Franklin Gothic Book"/>
        </w:rPr>
        <w:t xml:space="preserve">gjøre rede for og ivareta gjeldende regelverk for helse, miljø og sikkerhet </w:t>
      </w:r>
    </w:p>
    <w:p w:rsidR="00566578" w:rsidRDefault="00566578">
      <w:pPr>
        <w:ind w:left="900"/>
        <w:rPr>
          <w:rFonts w:ascii="Franklin Gothic Book" w:hAnsi="Franklin Gothic Book"/>
          <w:color w:val="FF0000"/>
        </w:rPr>
      </w:pPr>
    </w:p>
    <w:p w:rsidR="00566578" w:rsidRDefault="00F67405">
      <w:pPr>
        <w:pStyle w:val="Overskrift5"/>
        <w:rPr>
          <w:rFonts w:ascii="Franklin Gothic Book" w:hAnsi="Franklin Gothic Book"/>
          <w:sz w:val="24"/>
          <w:szCs w:val="24"/>
        </w:rPr>
      </w:pPr>
      <w:r>
        <w:rPr>
          <w:rFonts w:ascii="Franklin Gothic Book" w:hAnsi="Franklin Gothic Book"/>
          <w:sz w:val="24"/>
          <w:szCs w:val="24"/>
        </w:rPr>
        <w:t>Design og produktutvikling</w:t>
      </w:r>
    </w:p>
    <w:p w:rsidR="00566578" w:rsidRDefault="00F67405">
      <w:pPr>
        <w:rPr>
          <w:rFonts w:ascii="Franklin Gothic Book" w:hAnsi="Franklin Gothic Book"/>
          <w:i/>
          <w:iCs/>
        </w:rPr>
      </w:pPr>
      <w:r>
        <w:rPr>
          <w:rFonts w:ascii="Franklin Gothic Book" w:hAnsi="Franklin Gothic Book"/>
          <w:i/>
          <w:iCs/>
        </w:rPr>
        <w:t>Mål for opplæringen er at lærlingen skal kunne</w:t>
      </w:r>
    </w:p>
    <w:p w:rsidR="00566578" w:rsidRDefault="00F67405">
      <w:pPr>
        <w:numPr>
          <w:ilvl w:val="0"/>
          <w:numId w:val="44"/>
        </w:numPr>
        <w:rPr>
          <w:rFonts w:ascii="Franklin Gothic Book" w:hAnsi="Franklin Gothic Book"/>
        </w:rPr>
      </w:pPr>
      <w:r>
        <w:rPr>
          <w:rFonts w:ascii="Franklin Gothic Book" w:hAnsi="Franklin Gothic Book"/>
        </w:rPr>
        <w:t>lage idéskisser og motetegninger og lage arbeidstegninger til framstilling av målsydde klær og antrekk</w:t>
      </w:r>
    </w:p>
    <w:p w:rsidR="00566578" w:rsidRDefault="00F67405">
      <w:pPr>
        <w:numPr>
          <w:ilvl w:val="0"/>
          <w:numId w:val="44"/>
        </w:numPr>
        <w:rPr>
          <w:rFonts w:ascii="Franklin Gothic Book" w:hAnsi="Franklin Gothic Book"/>
        </w:rPr>
      </w:pPr>
      <w:r>
        <w:rPr>
          <w:rFonts w:ascii="Franklin Gothic Book" w:hAnsi="Franklin Gothic Book"/>
        </w:rPr>
        <w:t xml:space="preserve">ta mål av kunder, konstruere og tilpasse grunnformer </w:t>
      </w:r>
    </w:p>
    <w:p w:rsidR="00566578" w:rsidRDefault="00F67405">
      <w:pPr>
        <w:numPr>
          <w:ilvl w:val="0"/>
          <w:numId w:val="44"/>
        </w:numPr>
        <w:rPr>
          <w:rFonts w:ascii="Franklin Gothic Book" w:hAnsi="Franklin Gothic Book"/>
        </w:rPr>
      </w:pPr>
      <w:r>
        <w:rPr>
          <w:rFonts w:ascii="Franklin Gothic Book" w:hAnsi="Franklin Gothic Book"/>
        </w:rPr>
        <w:t>lage og forandre mønster ut fra skisser,</w:t>
      </w:r>
      <w:r>
        <w:rPr>
          <w:rFonts w:ascii="Franklin Gothic Book" w:hAnsi="Franklin Gothic Book"/>
          <w:color w:val="FF0000"/>
        </w:rPr>
        <w:t xml:space="preserve"> </w:t>
      </w:r>
      <w:r>
        <w:rPr>
          <w:rFonts w:ascii="Franklin Gothic Book" w:hAnsi="Franklin Gothic Book"/>
        </w:rPr>
        <w:t xml:space="preserve">tegninger og målskjemaer </w:t>
      </w:r>
    </w:p>
    <w:p w:rsidR="00566578" w:rsidRDefault="00F67405">
      <w:pPr>
        <w:numPr>
          <w:ilvl w:val="0"/>
          <w:numId w:val="44"/>
        </w:numPr>
        <w:rPr>
          <w:rFonts w:ascii="Franklin Gothic Book" w:hAnsi="Franklin Gothic Book"/>
        </w:rPr>
      </w:pPr>
      <w:r>
        <w:rPr>
          <w:rFonts w:ascii="Franklin Gothic Book" w:hAnsi="Franklin Gothic Book"/>
        </w:rPr>
        <w:t xml:space="preserve">velge </w:t>
      </w:r>
      <w:proofErr w:type="gramStart"/>
      <w:r>
        <w:rPr>
          <w:rFonts w:ascii="Franklin Gothic Book" w:hAnsi="Franklin Gothic Book"/>
        </w:rPr>
        <w:t>og</w:t>
      </w:r>
      <w:proofErr w:type="gramEnd"/>
      <w:r>
        <w:rPr>
          <w:rFonts w:ascii="Franklin Gothic Book" w:hAnsi="Franklin Gothic Book"/>
        </w:rPr>
        <w:t xml:space="preserve"> begrunne bruk av ulike snitt, materialer og sømteknikker</w:t>
      </w:r>
    </w:p>
    <w:p w:rsidR="00566578" w:rsidRDefault="00F67405">
      <w:pPr>
        <w:numPr>
          <w:ilvl w:val="0"/>
          <w:numId w:val="44"/>
        </w:numPr>
        <w:rPr>
          <w:rFonts w:ascii="Franklin Gothic Book" w:hAnsi="Franklin Gothic Book"/>
        </w:rPr>
      </w:pPr>
      <w:r>
        <w:rPr>
          <w:rFonts w:ascii="Franklin Gothic Book" w:hAnsi="Franklin Gothic Book"/>
        </w:rPr>
        <w:t>bruke digitale verktøy i eget arbeid med design og produktutvikling</w:t>
      </w:r>
    </w:p>
    <w:p w:rsidR="00566578" w:rsidRDefault="00F67405">
      <w:pPr>
        <w:numPr>
          <w:ilvl w:val="0"/>
          <w:numId w:val="44"/>
        </w:numPr>
        <w:rPr>
          <w:rFonts w:ascii="Franklin Gothic Book" w:hAnsi="Franklin Gothic Book"/>
          <w:color w:val="FF0000"/>
        </w:rPr>
      </w:pPr>
      <w:r>
        <w:rPr>
          <w:rFonts w:ascii="Franklin Gothic Book" w:hAnsi="Franklin Gothic Book"/>
        </w:rPr>
        <w:t xml:space="preserve">bruke fagspråk i kommunikasjon med kunder og andre om form, farge og materialer   </w:t>
      </w:r>
    </w:p>
    <w:p w:rsidR="00566578" w:rsidRDefault="00F67405">
      <w:pPr>
        <w:numPr>
          <w:ilvl w:val="0"/>
          <w:numId w:val="44"/>
        </w:numPr>
        <w:rPr>
          <w:rFonts w:ascii="Franklin Gothic Book" w:hAnsi="Franklin Gothic Book"/>
        </w:rPr>
      </w:pPr>
      <w:r>
        <w:rPr>
          <w:rFonts w:ascii="Franklin Gothic Book" w:hAnsi="Franklin Gothic Book"/>
        </w:rPr>
        <w:t>presentere egne produkter og tjenester i lys av</w:t>
      </w:r>
      <w:r>
        <w:rPr>
          <w:rFonts w:ascii="Franklin Gothic Book" w:hAnsi="Franklin Gothic Book"/>
          <w:color w:val="FF0000"/>
        </w:rPr>
        <w:t xml:space="preserve"> </w:t>
      </w:r>
      <w:r>
        <w:rPr>
          <w:rFonts w:ascii="Franklin Gothic Book" w:hAnsi="Franklin Gothic Book"/>
          <w:color w:val="000000"/>
        </w:rPr>
        <w:t xml:space="preserve">ulike trender og mote- og drakthistorie </w:t>
      </w:r>
    </w:p>
    <w:p w:rsidR="00566578" w:rsidRDefault="00F67405">
      <w:pPr>
        <w:numPr>
          <w:ilvl w:val="0"/>
          <w:numId w:val="45"/>
        </w:numPr>
        <w:rPr>
          <w:rFonts w:ascii="Franklin Gothic Book" w:hAnsi="Franklin Gothic Book"/>
        </w:rPr>
      </w:pPr>
      <w:r>
        <w:rPr>
          <w:rFonts w:ascii="Franklin Gothic Book" w:hAnsi="Franklin Gothic Book"/>
        </w:rPr>
        <w:t>foreta markedsundersøkelser knyttet til behov for målsydde klær</w:t>
      </w:r>
    </w:p>
    <w:p w:rsidR="00566578" w:rsidRDefault="00F67405">
      <w:pPr>
        <w:numPr>
          <w:ilvl w:val="0"/>
          <w:numId w:val="44"/>
        </w:numPr>
        <w:rPr>
          <w:rFonts w:ascii="Franklin Gothic Book" w:hAnsi="Franklin Gothic Book"/>
        </w:rPr>
      </w:pPr>
      <w:r>
        <w:rPr>
          <w:rFonts w:ascii="Franklin Gothic Book" w:hAnsi="Franklin Gothic Book"/>
        </w:rPr>
        <w:t>beregne material- og tidsforbruk samt pris på egne produkter og tjenester</w:t>
      </w:r>
    </w:p>
    <w:p w:rsidR="00566578" w:rsidRDefault="00566578">
      <w:pPr>
        <w:ind w:left="360"/>
        <w:rPr>
          <w:rFonts w:ascii="Franklin Gothic Book" w:hAnsi="Franklin Gothic Book"/>
        </w:rPr>
      </w:pPr>
    </w:p>
    <w:p w:rsidR="00566578" w:rsidRDefault="00566578">
      <w:pPr>
        <w:rPr>
          <w:rFonts w:ascii="Franklin Gothic Book" w:hAnsi="Franklin Gothic Book"/>
        </w:rPr>
      </w:pPr>
    </w:p>
    <w:p w:rsidR="00566578" w:rsidRDefault="00566578">
      <w:pPr>
        <w:ind w:left="540"/>
        <w:rPr>
          <w:rFonts w:ascii="Franklin Gothic Book" w:hAnsi="Franklin Gothic Book"/>
        </w:rPr>
      </w:pPr>
    </w:p>
    <w:p w:rsidR="00566578" w:rsidRDefault="00566578">
      <w:pPr>
        <w:ind w:left="540"/>
        <w:rPr>
          <w:rFonts w:ascii="Franklin Gothic Book" w:hAnsi="Franklin Gothic Book"/>
          <w:b/>
          <w:bCs/>
          <w:sz w:val="32"/>
          <w:szCs w:val="32"/>
        </w:rPr>
      </w:pPr>
    </w:p>
    <w:p w:rsidR="00566578" w:rsidRDefault="00F67405">
      <w:pPr>
        <w:ind w:left="540"/>
        <w:rPr>
          <w:rFonts w:ascii="Franklin Gothic Book" w:hAnsi="Franklin Gothic Book"/>
          <w:b/>
          <w:bCs/>
          <w:sz w:val="32"/>
          <w:szCs w:val="32"/>
        </w:rPr>
      </w:pPr>
      <w:r>
        <w:rPr>
          <w:rFonts w:ascii="Franklin Gothic Book" w:hAnsi="Franklin Gothic Book"/>
          <w:b/>
          <w:bCs/>
          <w:sz w:val="32"/>
          <w:szCs w:val="32"/>
        </w:rPr>
        <w:br w:type="page"/>
      </w:r>
      <w:r>
        <w:rPr>
          <w:rFonts w:ascii="Franklin Gothic Book" w:hAnsi="Franklin Gothic Book"/>
          <w:b/>
          <w:bCs/>
          <w:sz w:val="32"/>
          <w:szCs w:val="32"/>
        </w:rPr>
        <w:lastRenderedPageBreak/>
        <w:t>Vurdering</w:t>
      </w:r>
    </w:p>
    <w:p w:rsidR="00566578" w:rsidRDefault="00F67405">
      <w:pPr>
        <w:ind w:left="540"/>
        <w:rPr>
          <w:rFonts w:ascii="Franklin Gothic Book" w:hAnsi="Franklin Gothic Book"/>
          <w:b/>
          <w:bCs/>
          <w:sz w:val="24"/>
          <w:szCs w:val="24"/>
        </w:rPr>
      </w:pPr>
      <w:r>
        <w:rPr>
          <w:rFonts w:ascii="Franklin Gothic Book" w:hAnsi="Franklin Gothic Book"/>
          <w:b/>
          <w:bCs/>
        </w:rPr>
        <w:t>Vg3 kjole- og draktsyerfaget</w:t>
      </w:r>
    </w:p>
    <w:p w:rsidR="00566578" w:rsidRDefault="00566578">
      <w:pPr>
        <w:ind w:left="540"/>
        <w:rPr>
          <w:rFonts w:ascii="Franklin Gothic Book" w:hAnsi="Franklin Gothic Book"/>
          <w:b/>
          <w:bCs/>
        </w:rPr>
      </w:pPr>
    </w:p>
    <w:p w:rsidR="00566578" w:rsidRDefault="00F67405">
      <w:pPr>
        <w:ind w:firstLine="540"/>
        <w:rPr>
          <w:rFonts w:ascii="Franklin Gothic Book" w:hAnsi="Franklin Gothic Book"/>
        </w:rPr>
      </w:pPr>
      <w:r>
        <w:rPr>
          <w:rFonts w:ascii="Franklin Gothic Book" w:hAnsi="Franklin Gothic Book"/>
        </w:rPr>
        <w:t>Bestemmelser for sluttvurdering:</w:t>
      </w:r>
    </w:p>
    <w:p w:rsidR="00566578" w:rsidRDefault="00566578">
      <w:pPr>
        <w:rPr>
          <w:rFonts w:ascii="Franklin Gothic Book" w:hAnsi="Franklin Gothic Book"/>
        </w:rPr>
      </w:pPr>
    </w:p>
    <w:tbl>
      <w:tblPr>
        <w:tblW w:w="0" w:type="auto"/>
        <w:tblInd w:w="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76"/>
        <w:gridCol w:w="4606"/>
      </w:tblGrid>
      <w:tr w:rsidR="00566578">
        <w:tc>
          <w:tcPr>
            <w:tcW w:w="4776" w:type="dxa"/>
            <w:tcBorders>
              <w:top w:val="single" w:sz="4" w:space="0" w:color="auto"/>
              <w:left w:val="single" w:sz="4" w:space="0" w:color="auto"/>
              <w:bottom w:val="single" w:sz="4" w:space="0" w:color="auto"/>
              <w:right w:val="single" w:sz="4" w:space="0" w:color="auto"/>
            </w:tcBorders>
            <w:shd w:val="clear" w:color="auto" w:fill="FF6600"/>
          </w:tcPr>
          <w:p w:rsidR="00566578" w:rsidRDefault="00F67405">
            <w:pPr>
              <w:ind w:left="-241" w:firstLine="241"/>
              <w:rPr>
                <w:rFonts w:ascii="Franklin Gothic Book" w:hAnsi="Franklin Gothic Book"/>
                <w:b/>
                <w:bCs/>
              </w:rPr>
            </w:pPr>
            <w:r>
              <w:rPr>
                <w:rFonts w:ascii="Franklin Gothic Book" w:hAnsi="Franklin Gothic Book"/>
                <w:b/>
                <w:bCs/>
              </w:rPr>
              <w:t xml:space="preserve">Hovedområder </w:t>
            </w:r>
          </w:p>
        </w:tc>
        <w:tc>
          <w:tcPr>
            <w:tcW w:w="4606" w:type="dxa"/>
            <w:tcBorders>
              <w:top w:val="single" w:sz="4" w:space="0" w:color="auto"/>
              <w:left w:val="single" w:sz="4" w:space="0" w:color="auto"/>
              <w:bottom w:val="single" w:sz="4" w:space="0" w:color="auto"/>
              <w:right w:val="single" w:sz="4" w:space="0" w:color="auto"/>
            </w:tcBorders>
            <w:shd w:val="clear" w:color="auto" w:fill="FF6600"/>
          </w:tcPr>
          <w:p w:rsidR="00566578" w:rsidRDefault="00F67405">
            <w:pPr>
              <w:outlineLvl w:val="0"/>
              <w:rPr>
                <w:rFonts w:ascii="Franklin Gothic Book" w:hAnsi="Franklin Gothic Book"/>
                <w:b/>
                <w:bCs/>
              </w:rPr>
            </w:pPr>
            <w:r>
              <w:rPr>
                <w:rFonts w:ascii="Franklin Gothic Book" w:hAnsi="Franklin Gothic Book"/>
                <w:b/>
                <w:bCs/>
              </w:rPr>
              <w:t>Ordning</w:t>
            </w:r>
          </w:p>
        </w:tc>
      </w:tr>
      <w:tr w:rsidR="00566578">
        <w:trPr>
          <w:trHeight w:val="585"/>
        </w:trPr>
        <w:tc>
          <w:tcPr>
            <w:tcW w:w="4776" w:type="dxa"/>
            <w:tcBorders>
              <w:top w:val="single" w:sz="4" w:space="0" w:color="auto"/>
              <w:left w:val="single" w:sz="4" w:space="0" w:color="auto"/>
              <w:bottom w:val="single" w:sz="4" w:space="0" w:color="auto"/>
              <w:right w:val="single" w:sz="4" w:space="0" w:color="auto"/>
            </w:tcBorders>
            <w:vAlign w:val="center"/>
          </w:tcPr>
          <w:p w:rsidR="00566578" w:rsidRDefault="00566578">
            <w:pPr>
              <w:rPr>
                <w:rFonts w:ascii="Franklin Gothic Book" w:hAnsi="Franklin Gothic Book"/>
              </w:rPr>
            </w:pPr>
          </w:p>
          <w:p w:rsidR="00566578" w:rsidRDefault="00F67405">
            <w:pPr>
              <w:rPr>
                <w:rFonts w:ascii="Franklin Gothic Book" w:hAnsi="Franklin Gothic Book"/>
              </w:rPr>
            </w:pPr>
            <w:r>
              <w:rPr>
                <w:rFonts w:ascii="Franklin Gothic Book" w:hAnsi="Franklin Gothic Book"/>
              </w:rPr>
              <w:t>Produksjon og materialer</w:t>
            </w:r>
          </w:p>
          <w:p w:rsidR="00566578" w:rsidRDefault="00F67405">
            <w:pPr>
              <w:rPr>
                <w:rFonts w:ascii="Franklin Gothic Book" w:hAnsi="Franklin Gothic Book"/>
              </w:rPr>
            </w:pPr>
            <w:r>
              <w:rPr>
                <w:rFonts w:ascii="Franklin Gothic Book" w:hAnsi="Franklin Gothic Book"/>
              </w:rPr>
              <w:t>Design og produktutvikling</w:t>
            </w:r>
          </w:p>
          <w:p w:rsidR="00566578" w:rsidRDefault="00566578">
            <w:pPr>
              <w:rPr>
                <w:rFonts w:ascii="Franklin Gothic Book" w:hAnsi="Franklin Gothic Book"/>
              </w:rPr>
            </w:pPr>
          </w:p>
          <w:p w:rsidR="00566578" w:rsidRDefault="00566578">
            <w:pPr>
              <w:rPr>
                <w:rFonts w:ascii="Franklin Gothic Book" w:hAnsi="Franklin Gothic Book"/>
              </w:rPr>
            </w:pPr>
          </w:p>
        </w:tc>
        <w:tc>
          <w:tcPr>
            <w:tcW w:w="4606" w:type="dxa"/>
            <w:tcBorders>
              <w:top w:val="single" w:sz="4" w:space="0" w:color="auto"/>
              <w:left w:val="single" w:sz="4" w:space="0" w:color="auto"/>
              <w:bottom w:val="single" w:sz="4" w:space="0" w:color="auto"/>
              <w:right w:val="single" w:sz="4" w:space="0" w:color="auto"/>
            </w:tcBorders>
            <w:vAlign w:val="center"/>
          </w:tcPr>
          <w:p w:rsidR="00566578" w:rsidRDefault="00566578">
            <w:pPr>
              <w:rPr>
                <w:rFonts w:ascii="Franklin Gothic Book" w:hAnsi="Franklin Gothic Book"/>
              </w:rPr>
            </w:pPr>
          </w:p>
          <w:p w:rsidR="00566578" w:rsidRDefault="00F67405">
            <w:pPr>
              <w:spacing w:after="180"/>
              <w:rPr>
                <w:rFonts w:ascii="Franklin Gothic Book" w:hAnsi="Franklin Gothic Book"/>
              </w:rPr>
            </w:pPr>
            <w:r>
              <w:rPr>
                <w:rFonts w:ascii="Franklin Gothic Book" w:hAnsi="Franklin Gothic Book"/>
              </w:rPr>
              <w:t xml:space="preserve">Alle skal opp til svenneprøven, som normalt skal gjennomføres innenfor en tidsramme på åtte virkedager.  </w:t>
            </w:r>
          </w:p>
        </w:tc>
      </w:tr>
    </w:tbl>
    <w:p w:rsidR="00566578" w:rsidRDefault="00566578">
      <w:pPr>
        <w:rPr>
          <w:rFonts w:ascii="Franklin Gothic Book" w:hAnsi="Franklin Gothic Book"/>
        </w:rPr>
      </w:pPr>
    </w:p>
    <w:p w:rsidR="00566578" w:rsidRDefault="00F67405">
      <w:pPr>
        <w:ind w:left="540"/>
        <w:rPr>
          <w:rFonts w:ascii="Franklin Gothic Book" w:hAnsi="Franklin Gothic Book"/>
        </w:rPr>
      </w:pPr>
      <w:r>
        <w:rPr>
          <w:rFonts w:ascii="Franklin Gothic Book" w:hAnsi="Franklin Gothic Book"/>
        </w:rPr>
        <w:t xml:space="preserve">De generelle bestemmelsene om vurdering er fastsatt i forskrift til opplæringsloven. </w:t>
      </w:r>
    </w:p>
    <w:p w:rsidR="00566578" w:rsidRDefault="00566578"/>
    <w:p w:rsidR="00566578" w:rsidRDefault="00566578">
      <w:pPr>
        <w:ind w:left="540"/>
        <w:rPr>
          <w:rFonts w:ascii="Franklin Gothic Book" w:hAnsi="Franklin Gothic Book"/>
        </w:rPr>
      </w:pPr>
    </w:p>
    <w:p w:rsidR="00F67405" w:rsidRDefault="00F67405"/>
    <w:sectPr w:rsidR="00F67405" w:rsidSect="00037199">
      <w:headerReference w:type="default" r:id="rId9"/>
      <w:footerReference w:type="default" r:id="rId10"/>
      <w:footnotePr>
        <w:pos w:val="beneathText"/>
      </w:footnotePr>
      <w:pgSz w:w="11913" w:h="16834"/>
      <w:pgMar w:top="851" w:right="1418" w:bottom="851" w:left="1418" w:header="709" w:footer="709" w:gutter="0"/>
      <w:paperSrc w:first="1" w:other="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A01" w:rsidRDefault="00DF1A01">
      <w:r>
        <w:separator/>
      </w:r>
    </w:p>
  </w:endnote>
  <w:endnote w:type="continuationSeparator" w:id="0">
    <w:p w:rsidR="00DF1A01" w:rsidRDefault="00DF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01" w:rsidRDefault="00DF1A01">
    <w:pPr>
      <w:pStyle w:val="Bunntek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A01" w:rsidRDefault="00DF1A01">
      <w:r>
        <w:rPr>
          <w:rStyle w:val="Sidetall"/>
        </w:rPr>
        <w:fldChar w:fldCharType="begin"/>
      </w:r>
      <w:r>
        <w:rPr>
          <w:rStyle w:val="Sidetall"/>
        </w:rPr>
        <w:instrText xml:space="preserve"> NUMPAGES </w:instrText>
      </w:r>
      <w:r>
        <w:rPr>
          <w:rStyle w:val="Sidetall"/>
        </w:rPr>
        <w:fldChar w:fldCharType="separate"/>
      </w:r>
      <w:r w:rsidR="00201EEC">
        <w:rPr>
          <w:rStyle w:val="Sidetall"/>
          <w:noProof/>
        </w:rPr>
        <w:t>11</w:t>
      </w:r>
      <w:r>
        <w:rPr>
          <w:rStyle w:val="Sidetall"/>
        </w:rPr>
        <w:fldChar w:fldCharType="end"/>
      </w:r>
      <w:r>
        <w:rPr>
          <w:rStyle w:val="Sidetall"/>
        </w:rPr>
        <w:fldChar w:fldCharType="begin"/>
      </w:r>
      <w:r>
        <w:rPr>
          <w:rStyle w:val="Sidetall"/>
        </w:rPr>
        <w:instrText xml:space="preserve"> NUMPAGES </w:instrText>
      </w:r>
      <w:r>
        <w:rPr>
          <w:rStyle w:val="Sidetall"/>
        </w:rPr>
        <w:fldChar w:fldCharType="separate"/>
      </w:r>
      <w:r w:rsidR="00201EEC">
        <w:rPr>
          <w:rStyle w:val="Sidetall"/>
          <w:noProof/>
        </w:rPr>
        <w:t>11</w:t>
      </w:r>
      <w:r>
        <w:rPr>
          <w:rStyle w:val="Sidetall"/>
        </w:rPr>
        <w:fldChar w:fldCharType="end"/>
      </w:r>
      <w:r>
        <w:rPr>
          <w:rStyle w:val="Sidetall"/>
        </w:rPr>
        <w:fldChar w:fldCharType="begin"/>
      </w:r>
      <w:r>
        <w:rPr>
          <w:rStyle w:val="Sidetall"/>
        </w:rPr>
        <w:instrText xml:space="preserve"> NUMPAGES </w:instrText>
      </w:r>
      <w:r>
        <w:rPr>
          <w:rStyle w:val="Sidetall"/>
        </w:rPr>
        <w:fldChar w:fldCharType="separate"/>
      </w:r>
      <w:r w:rsidR="00201EEC">
        <w:rPr>
          <w:rStyle w:val="Sidetall"/>
          <w:noProof/>
        </w:rPr>
        <w:t>11</w:t>
      </w:r>
      <w:r>
        <w:rPr>
          <w:rStyle w:val="Sidetall"/>
        </w:rPr>
        <w:fldChar w:fldCharType="end"/>
      </w:r>
      <w:r>
        <w:separator/>
      </w:r>
    </w:p>
  </w:footnote>
  <w:footnote w:type="continuationSeparator" w:id="0">
    <w:p w:rsidR="00DF1A01" w:rsidRDefault="00DF1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01" w:rsidRDefault="00DF1A01">
    <w:pPr>
      <w:jc w:val="center"/>
      <w:rPr>
        <w:sz w:val="28"/>
      </w:rPr>
    </w:pPr>
  </w:p>
  <w:p w:rsidR="00DF1A01" w:rsidRDefault="00DF1A01">
    <w:pPr>
      <w:jc w:val="center"/>
    </w:pPr>
  </w:p>
  <w:p w:rsidR="00DF1A01" w:rsidRDefault="00DF1A01">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Courier New"/>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Courier New"/>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Courier New"/>
      </w:rPr>
    </w:lvl>
    <w:lvl w:ilvl="8">
      <w:start w:val="1"/>
      <w:numFmt w:val="bullet"/>
      <w:lvlText w:val="■"/>
      <w:lvlJc w:val="left"/>
      <w:pPr>
        <w:tabs>
          <w:tab w:val="num" w:pos="3600"/>
        </w:tabs>
      </w:pPr>
      <w:rPr>
        <w:rFonts w:ascii="StarSymbol" w:hAnsi="StarSymbol"/>
      </w:rPr>
    </w:lvl>
  </w:abstractNum>
  <w:abstractNum w:abstractNumId="1">
    <w:nsid w:val="00000002"/>
    <w:multiLevelType w:val="multilevel"/>
    <w:tmpl w:val="00000002"/>
    <w:name w:val="WW8Num2"/>
    <w:lvl w:ilvl="0">
      <w:start w:val="1"/>
      <w:numFmt w:val="bullet"/>
      <w:lvlText w:val=""/>
      <w:lvlJc w:val="left"/>
      <w:pPr>
        <w:tabs>
          <w:tab w:val="num" w:pos="720"/>
        </w:tabs>
      </w:pPr>
      <w:rPr>
        <w:rFonts w:ascii="Wingdings" w:hAnsi="Wingdings" w:cs="Courier New"/>
      </w:rPr>
    </w:lvl>
    <w:lvl w:ilvl="1">
      <w:start w:val="1"/>
      <w:numFmt w:val="bullet"/>
      <w:lvlText w:val=""/>
      <w:lvlJc w:val="left"/>
      <w:pPr>
        <w:tabs>
          <w:tab w:val="num" w:pos="1080"/>
        </w:tabs>
      </w:pPr>
      <w:rPr>
        <w:rFonts w:ascii="Wingdings 2" w:hAnsi="Wingdings 2" w:cs="Courier New"/>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Wingdings" w:hAnsi="Wingdings" w:cs="Courier New"/>
      </w:rPr>
    </w:lvl>
    <w:lvl w:ilvl="4">
      <w:start w:val="1"/>
      <w:numFmt w:val="bullet"/>
      <w:lvlText w:val=""/>
      <w:lvlJc w:val="left"/>
      <w:pPr>
        <w:tabs>
          <w:tab w:val="num" w:pos="2160"/>
        </w:tabs>
      </w:pPr>
      <w:rPr>
        <w:rFonts w:ascii="Wingdings 2" w:hAnsi="Wingdings 2" w:cs="Courier New"/>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Wingdings" w:hAnsi="Wingdings" w:cs="Courier New"/>
      </w:rPr>
    </w:lvl>
    <w:lvl w:ilvl="7">
      <w:start w:val="1"/>
      <w:numFmt w:val="bullet"/>
      <w:lvlText w:val=""/>
      <w:lvlJc w:val="left"/>
      <w:pPr>
        <w:tabs>
          <w:tab w:val="num" w:pos="3240"/>
        </w:tabs>
      </w:pPr>
      <w:rPr>
        <w:rFonts w:ascii="Wingdings 2" w:hAnsi="Wingdings 2" w:cs="Courier New"/>
      </w:rPr>
    </w:lvl>
    <w:lvl w:ilvl="8">
      <w:start w:val="1"/>
      <w:numFmt w:val="bullet"/>
      <w:lvlText w:val="■"/>
      <w:lvlJc w:val="left"/>
      <w:pPr>
        <w:tabs>
          <w:tab w:val="num" w:pos="3600"/>
        </w:tabs>
      </w:pPr>
      <w:rPr>
        <w:rFonts w:ascii="StarSymbol" w:hAnsi="StarSymbol"/>
      </w:rPr>
    </w:lvl>
  </w:abstractNum>
  <w:abstractNum w:abstractNumId="2">
    <w:nsid w:val="00000003"/>
    <w:multiLevelType w:val="multilevel"/>
    <w:tmpl w:val="00000003"/>
    <w:name w:val="WW8Num3"/>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6">
    <w:nsid w:val="00000007"/>
    <w:multiLevelType w:val="multilevel"/>
    <w:tmpl w:val="00000007"/>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7">
    <w:nsid w:val="050701AD"/>
    <w:multiLevelType w:val="hybridMultilevel"/>
    <w:tmpl w:val="FA787338"/>
    <w:lvl w:ilvl="0" w:tplc="765048DC">
      <w:numFmt w:val="bullet"/>
      <w:lvlText w:val=""/>
      <w:lvlJc w:val="left"/>
      <w:pPr>
        <w:tabs>
          <w:tab w:val="num" w:pos="2850"/>
        </w:tabs>
        <w:ind w:left="2850" w:hanging="885"/>
      </w:pPr>
      <w:rPr>
        <w:rFonts w:ascii="Symbol" w:eastAsia="Times New Roman" w:hAnsi="Symbol" w:cs="Courier New" w:hint="default"/>
      </w:rPr>
    </w:lvl>
    <w:lvl w:ilvl="1" w:tplc="04140003" w:tentative="1">
      <w:start w:val="1"/>
      <w:numFmt w:val="bullet"/>
      <w:lvlText w:val="o"/>
      <w:lvlJc w:val="left"/>
      <w:pPr>
        <w:tabs>
          <w:tab w:val="num" w:pos="2865"/>
        </w:tabs>
        <w:ind w:left="2865" w:hanging="360"/>
      </w:pPr>
      <w:rPr>
        <w:rFonts w:ascii="Courier New" w:hAnsi="Courier New" w:hint="default"/>
      </w:rPr>
    </w:lvl>
    <w:lvl w:ilvl="2" w:tplc="04140005" w:tentative="1">
      <w:start w:val="1"/>
      <w:numFmt w:val="bullet"/>
      <w:lvlText w:val=""/>
      <w:lvlJc w:val="left"/>
      <w:pPr>
        <w:tabs>
          <w:tab w:val="num" w:pos="3585"/>
        </w:tabs>
        <w:ind w:left="3585" w:hanging="360"/>
      </w:pPr>
      <w:rPr>
        <w:rFonts w:ascii="Wingdings" w:hAnsi="Wingdings" w:hint="default"/>
      </w:rPr>
    </w:lvl>
    <w:lvl w:ilvl="3" w:tplc="04140001" w:tentative="1">
      <w:start w:val="1"/>
      <w:numFmt w:val="bullet"/>
      <w:lvlText w:val=""/>
      <w:lvlJc w:val="left"/>
      <w:pPr>
        <w:tabs>
          <w:tab w:val="num" w:pos="4305"/>
        </w:tabs>
        <w:ind w:left="4305" w:hanging="360"/>
      </w:pPr>
      <w:rPr>
        <w:rFonts w:ascii="Symbol" w:hAnsi="Symbol" w:hint="default"/>
      </w:rPr>
    </w:lvl>
    <w:lvl w:ilvl="4" w:tplc="04140003" w:tentative="1">
      <w:start w:val="1"/>
      <w:numFmt w:val="bullet"/>
      <w:lvlText w:val="o"/>
      <w:lvlJc w:val="left"/>
      <w:pPr>
        <w:tabs>
          <w:tab w:val="num" w:pos="5025"/>
        </w:tabs>
        <w:ind w:left="5025" w:hanging="360"/>
      </w:pPr>
      <w:rPr>
        <w:rFonts w:ascii="Courier New" w:hAnsi="Courier New" w:hint="default"/>
      </w:rPr>
    </w:lvl>
    <w:lvl w:ilvl="5" w:tplc="04140005" w:tentative="1">
      <w:start w:val="1"/>
      <w:numFmt w:val="bullet"/>
      <w:lvlText w:val=""/>
      <w:lvlJc w:val="left"/>
      <w:pPr>
        <w:tabs>
          <w:tab w:val="num" w:pos="5745"/>
        </w:tabs>
        <w:ind w:left="5745" w:hanging="360"/>
      </w:pPr>
      <w:rPr>
        <w:rFonts w:ascii="Wingdings" w:hAnsi="Wingdings" w:hint="default"/>
      </w:rPr>
    </w:lvl>
    <w:lvl w:ilvl="6" w:tplc="04140001" w:tentative="1">
      <w:start w:val="1"/>
      <w:numFmt w:val="bullet"/>
      <w:lvlText w:val=""/>
      <w:lvlJc w:val="left"/>
      <w:pPr>
        <w:tabs>
          <w:tab w:val="num" w:pos="6465"/>
        </w:tabs>
        <w:ind w:left="6465" w:hanging="360"/>
      </w:pPr>
      <w:rPr>
        <w:rFonts w:ascii="Symbol" w:hAnsi="Symbol" w:hint="default"/>
      </w:rPr>
    </w:lvl>
    <w:lvl w:ilvl="7" w:tplc="04140003" w:tentative="1">
      <w:start w:val="1"/>
      <w:numFmt w:val="bullet"/>
      <w:lvlText w:val="o"/>
      <w:lvlJc w:val="left"/>
      <w:pPr>
        <w:tabs>
          <w:tab w:val="num" w:pos="7185"/>
        </w:tabs>
        <w:ind w:left="7185" w:hanging="360"/>
      </w:pPr>
      <w:rPr>
        <w:rFonts w:ascii="Courier New" w:hAnsi="Courier New" w:hint="default"/>
      </w:rPr>
    </w:lvl>
    <w:lvl w:ilvl="8" w:tplc="04140005" w:tentative="1">
      <w:start w:val="1"/>
      <w:numFmt w:val="bullet"/>
      <w:lvlText w:val=""/>
      <w:lvlJc w:val="left"/>
      <w:pPr>
        <w:tabs>
          <w:tab w:val="num" w:pos="7905"/>
        </w:tabs>
        <w:ind w:left="7905" w:hanging="360"/>
      </w:pPr>
      <w:rPr>
        <w:rFonts w:ascii="Wingdings" w:hAnsi="Wingdings" w:hint="default"/>
      </w:rPr>
    </w:lvl>
  </w:abstractNum>
  <w:abstractNum w:abstractNumId="8">
    <w:nsid w:val="05B40A52"/>
    <w:multiLevelType w:val="hybridMultilevel"/>
    <w:tmpl w:val="4B569044"/>
    <w:lvl w:ilvl="0" w:tplc="04140001">
      <w:start w:val="1"/>
      <w:numFmt w:val="bullet"/>
      <w:lvlText w:val=""/>
      <w:lvlJc w:val="left"/>
      <w:pPr>
        <w:tabs>
          <w:tab w:val="num" w:pos="1429"/>
        </w:tabs>
        <w:ind w:left="1429" w:hanging="360"/>
      </w:pPr>
      <w:rPr>
        <w:rFonts w:ascii="Symbol" w:hAnsi="Symbol" w:hint="default"/>
      </w:rPr>
    </w:lvl>
    <w:lvl w:ilvl="1" w:tplc="04140003" w:tentative="1">
      <w:start w:val="1"/>
      <w:numFmt w:val="bullet"/>
      <w:lvlText w:val="o"/>
      <w:lvlJc w:val="left"/>
      <w:pPr>
        <w:tabs>
          <w:tab w:val="num" w:pos="2149"/>
        </w:tabs>
        <w:ind w:left="2149" w:hanging="360"/>
      </w:pPr>
      <w:rPr>
        <w:rFonts w:ascii="Courier New" w:hAnsi="Courier New" w:hint="default"/>
      </w:rPr>
    </w:lvl>
    <w:lvl w:ilvl="2" w:tplc="04140005" w:tentative="1">
      <w:start w:val="1"/>
      <w:numFmt w:val="bullet"/>
      <w:lvlText w:val=""/>
      <w:lvlJc w:val="left"/>
      <w:pPr>
        <w:tabs>
          <w:tab w:val="num" w:pos="2869"/>
        </w:tabs>
        <w:ind w:left="2869" w:hanging="360"/>
      </w:pPr>
      <w:rPr>
        <w:rFonts w:ascii="Wingdings" w:hAnsi="Wingdings" w:hint="default"/>
      </w:rPr>
    </w:lvl>
    <w:lvl w:ilvl="3" w:tplc="04140001" w:tentative="1">
      <w:start w:val="1"/>
      <w:numFmt w:val="bullet"/>
      <w:lvlText w:val=""/>
      <w:lvlJc w:val="left"/>
      <w:pPr>
        <w:tabs>
          <w:tab w:val="num" w:pos="3589"/>
        </w:tabs>
        <w:ind w:left="3589" w:hanging="360"/>
      </w:pPr>
      <w:rPr>
        <w:rFonts w:ascii="Symbol" w:hAnsi="Symbol" w:hint="default"/>
      </w:rPr>
    </w:lvl>
    <w:lvl w:ilvl="4" w:tplc="04140003" w:tentative="1">
      <w:start w:val="1"/>
      <w:numFmt w:val="bullet"/>
      <w:lvlText w:val="o"/>
      <w:lvlJc w:val="left"/>
      <w:pPr>
        <w:tabs>
          <w:tab w:val="num" w:pos="4309"/>
        </w:tabs>
        <w:ind w:left="4309" w:hanging="360"/>
      </w:pPr>
      <w:rPr>
        <w:rFonts w:ascii="Courier New" w:hAnsi="Courier New" w:hint="default"/>
      </w:rPr>
    </w:lvl>
    <w:lvl w:ilvl="5" w:tplc="04140005" w:tentative="1">
      <w:start w:val="1"/>
      <w:numFmt w:val="bullet"/>
      <w:lvlText w:val=""/>
      <w:lvlJc w:val="left"/>
      <w:pPr>
        <w:tabs>
          <w:tab w:val="num" w:pos="5029"/>
        </w:tabs>
        <w:ind w:left="5029" w:hanging="360"/>
      </w:pPr>
      <w:rPr>
        <w:rFonts w:ascii="Wingdings" w:hAnsi="Wingdings" w:hint="default"/>
      </w:rPr>
    </w:lvl>
    <w:lvl w:ilvl="6" w:tplc="04140001" w:tentative="1">
      <w:start w:val="1"/>
      <w:numFmt w:val="bullet"/>
      <w:lvlText w:val=""/>
      <w:lvlJc w:val="left"/>
      <w:pPr>
        <w:tabs>
          <w:tab w:val="num" w:pos="5749"/>
        </w:tabs>
        <w:ind w:left="5749" w:hanging="360"/>
      </w:pPr>
      <w:rPr>
        <w:rFonts w:ascii="Symbol" w:hAnsi="Symbol" w:hint="default"/>
      </w:rPr>
    </w:lvl>
    <w:lvl w:ilvl="7" w:tplc="04140003" w:tentative="1">
      <w:start w:val="1"/>
      <w:numFmt w:val="bullet"/>
      <w:lvlText w:val="o"/>
      <w:lvlJc w:val="left"/>
      <w:pPr>
        <w:tabs>
          <w:tab w:val="num" w:pos="6469"/>
        </w:tabs>
        <w:ind w:left="6469" w:hanging="360"/>
      </w:pPr>
      <w:rPr>
        <w:rFonts w:ascii="Courier New" w:hAnsi="Courier New" w:hint="default"/>
      </w:rPr>
    </w:lvl>
    <w:lvl w:ilvl="8" w:tplc="04140005" w:tentative="1">
      <w:start w:val="1"/>
      <w:numFmt w:val="bullet"/>
      <w:lvlText w:val=""/>
      <w:lvlJc w:val="left"/>
      <w:pPr>
        <w:tabs>
          <w:tab w:val="num" w:pos="7189"/>
        </w:tabs>
        <w:ind w:left="7189" w:hanging="360"/>
      </w:pPr>
      <w:rPr>
        <w:rFonts w:ascii="Wingdings" w:hAnsi="Wingdings" w:hint="default"/>
      </w:rPr>
    </w:lvl>
  </w:abstractNum>
  <w:abstractNum w:abstractNumId="9">
    <w:nsid w:val="09E42E21"/>
    <w:multiLevelType w:val="hybridMultilevel"/>
    <w:tmpl w:val="E498261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0A5A4BD2"/>
    <w:multiLevelType w:val="hybridMultilevel"/>
    <w:tmpl w:val="FD76327C"/>
    <w:lvl w:ilvl="0" w:tplc="765048DC">
      <w:numFmt w:val="bullet"/>
      <w:lvlText w:val=""/>
      <w:lvlJc w:val="left"/>
      <w:pPr>
        <w:tabs>
          <w:tab w:val="num" w:pos="1425"/>
        </w:tabs>
        <w:ind w:left="1425" w:hanging="885"/>
      </w:pPr>
      <w:rPr>
        <w:rFonts w:ascii="Symbol" w:eastAsia="Times New Roman" w:hAnsi="Symbol" w:cs="Courier New"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0BDF0D9F"/>
    <w:multiLevelType w:val="hybridMultilevel"/>
    <w:tmpl w:val="7F5EBC9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0E243A79"/>
    <w:multiLevelType w:val="hybridMultilevel"/>
    <w:tmpl w:val="E236AE2A"/>
    <w:lvl w:ilvl="0" w:tplc="765048DC">
      <w:numFmt w:val="bullet"/>
      <w:lvlText w:val=""/>
      <w:lvlJc w:val="left"/>
      <w:pPr>
        <w:tabs>
          <w:tab w:val="num" w:pos="2850"/>
        </w:tabs>
        <w:ind w:left="2850" w:hanging="885"/>
      </w:pPr>
      <w:rPr>
        <w:rFonts w:ascii="Symbol" w:eastAsia="Times New Roman" w:hAnsi="Symbol" w:cs="Courier New" w:hint="default"/>
      </w:rPr>
    </w:lvl>
    <w:lvl w:ilvl="1" w:tplc="04140003" w:tentative="1">
      <w:start w:val="1"/>
      <w:numFmt w:val="bullet"/>
      <w:lvlText w:val="o"/>
      <w:lvlJc w:val="left"/>
      <w:pPr>
        <w:tabs>
          <w:tab w:val="num" w:pos="2865"/>
        </w:tabs>
        <w:ind w:left="2865" w:hanging="360"/>
      </w:pPr>
      <w:rPr>
        <w:rFonts w:ascii="Courier New" w:hAnsi="Courier New" w:hint="default"/>
      </w:rPr>
    </w:lvl>
    <w:lvl w:ilvl="2" w:tplc="04140005" w:tentative="1">
      <w:start w:val="1"/>
      <w:numFmt w:val="bullet"/>
      <w:lvlText w:val=""/>
      <w:lvlJc w:val="left"/>
      <w:pPr>
        <w:tabs>
          <w:tab w:val="num" w:pos="3585"/>
        </w:tabs>
        <w:ind w:left="3585" w:hanging="360"/>
      </w:pPr>
      <w:rPr>
        <w:rFonts w:ascii="Wingdings" w:hAnsi="Wingdings" w:hint="default"/>
      </w:rPr>
    </w:lvl>
    <w:lvl w:ilvl="3" w:tplc="04140001" w:tentative="1">
      <w:start w:val="1"/>
      <w:numFmt w:val="bullet"/>
      <w:lvlText w:val=""/>
      <w:lvlJc w:val="left"/>
      <w:pPr>
        <w:tabs>
          <w:tab w:val="num" w:pos="4305"/>
        </w:tabs>
        <w:ind w:left="4305" w:hanging="360"/>
      </w:pPr>
      <w:rPr>
        <w:rFonts w:ascii="Symbol" w:hAnsi="Symbol" w:hint="default"/>
      </w:rPr>
    </w:lvl>
    <w:lvl w:ilvl="4" w:tplc="04140003" w:tentative="1">
      <w:start w:val="1"/>
      <w:numFmt w:val="bullet"/>
      <w:lvlText w:val="o"/>
      <w:lvlJc w:val="left"/>
      <w:pPr>
        <w:tabs>
          <w:tab w:val="num" w:pos="5025"/>
        </w:tabs>
        <w:ind w:left="5025" w:hanging="360"/>
      </w:pPr>
      <w:rPr>
        <w:rFonts w:ascii="Courier New" w:hAnsi="Courier New" w:hint="default"/>
      </w:rPr>
    </w:lvl>
    <w:lvl w:ilvl="5" w:tplc="04140005" w:tentative="1">
      <w:start w:val="1"/>
      <w:numFmt w:val="bullet"/>
      <w:lvlText w:val=""/>
      <w:lvlJc w:val="left"/>
      <w:pPr>
        <w:tabs>
          <w:tab w:val="num" w:pos="5745"/>
        </w:tabs>
        <w:ind w:left="5745" w:hanging="360"/>
      </w:pPr>
      <w:rPr>
        <w:rFonts w:ascii="Wingdings" w:hAnsi="Wingdings" w:hint="default"/>
      </w:rPr>
    </w:lvl>
    <w:lvl w:ilvl="6" w:tplc="04140001" w:tentative="1">
      <w:start w:val="1"/>
      <w:numFmt w:val="bullet"/>
      <w:lvlText w:val=""/>
      <w:lvlJc w:val="left"/>
      <w:pPr>
        <w:tabs>
          <w:tab w:val="num" w:pos="6465"/>
        </w:tabs>
        <w:ind w:left="6465" w:hanging="360"/>
      </w:pPr>
      <w:rPr>
        <w:rFonts w:ascii="Symbol" w:hAnsi="Symbol" w:hint="default"/>
      </w:rPr>
    </w:lvl>
    <w:lvl w:ilvl="7" w:tplc="04140003" w:tentative="1">
      <w:start w:val="1"/>
      <w:numFmt w:val="bullet"/>
      <w:lvlText w:val="o"/>
      <w:lvlJc w:val="left"/>
      <w:pPr>
        <w:tabs>
          <w:tab w:val="num" w:pos="7185"/>
        </w:tabs>
        <w:ind w:left="7185" w:hanging="360"/>
      </w:pPr>
      <w:rPr>
        <w:rFonts w:ascii="Courier New" w:hAnsi="Courier New" w:hint="default"/>
      </w:rPr>
    </w:lvl>
    <w:lvl w:ilvl="8" w:tplc="04140005" w:tentative="1">
      <w:start w:val="1"/>
      <w:numFmt w:val="bullet"/>
      <w:lvlText w:val=""/>
      <w:lvlJc w:val="left"/>
      <w:pPr>
        <w:tabs>
          <w:tab w:val="num" w:pos="7905"/>
        </w:tabs>
        <w:ind w:left="7905" w:hanging="360"/>
      </w:pPr>
      <w:rPr>
        <w:rFonts w:ascii="Wingdings" w:hAnsi="Wingdings" w:hint="default"/>
      </w:rPr>
    </w:lvl>
  </w:abstractNum>
  <w:abstractNum w:abstractNumId="13">
    <w:nsid w:val="0FB006CD"/>
    <w:multiLevelType w:val="hybridMultilevel"/>
    <w:tmpl w:val="4F2804A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133A5CDC"/>
    <w:multiLevelType w:val="hybridMultilevel"/>
    <w:tmpl w:val="4AF2820A"/>
    <w:lvl w:ilvl="0" w:tplc="765048DC">
      <w:numFmt w:val="bullet"/>
      <w:lvlText w:val=""/>
      <w:lvlJc w:val="left"/>
      <w:pPr>
        <w:tabs>
          <w:tab w:val="num" w:pos="1425"/>
        </w:tabs>
        <w:ind w:left="1425" w:hanging="885"/>
      </w:pPr>
      <w:rPr>
        <w:rFonts w:ascii="Symbol" w:eastAsia="Times New Roman" w:hAnsi="Symbol" w:cs="Courier New"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16D93663"/>
    <w:multiLevelType w:val="hybridMultilevel"/>
    <w:tmpl w:val="5C7210E6"/>
    <w:lvl w:ilvl="0" w:tplc="04140001">
      <w:start w:val="1"/>
      <w:numFmt w:val="bullet"/>
      <w:lvlText w:val=""/>
      <w:lvlJc w:val="left"/>
      <w:pPr>
        <w:tabs>
          <w:tab w:val="num" w:pos="1429"/>
        </w:tabs>
        <w:ind w:left="1429" w:hanging="360"/>
      </w:pPr>
      <w:rPr>
        <w:rFonts w:ascii="Symbol" w:hAnsi="Symbol" w:hint="default"/>
      </w:rPr>
    </w:lvl>
    <w:lvl w:ilvl="1" w:tplc="04140003" w:tentative="1">
      <w:start w:val="1"/>
      <w:numFmt w:val="bullet"/>
      <w:lvlText w:val="o"/>
      <w:lvlJc w:val="left"/>
      <w:pPr>
        <w:tabs>
          <w:tab w:val="num" w:pos="2149"/>
        </w:tabs>
        <w:ind w:left="2149" w:hanging="360"/>
      </w:pPr>
      <w:rPr>
        <w:rFonts w:ascii="Courier New" w:hAnsi="Courier New" w:hint="default"/>
      </w:rPr>
    </w:lvl>
    <w:lvl w:ilvl="2" w:tplc="04140005" w:tentative="1">
      <w:start w:val="1"/>
      <w:numFmt w:val="bullet"/>
      <w:lvlText w:val=""/>
      <w:lvlJc w:val="left"/>
      <w:pPr>
        <w:tabs>
          <w:tab w:val="num" w:pos="2869"/>
        </w:tabs>
        <w:ind w:left="2869" w:hanging="360"/>
      </w:pPr>
      <w:rPr>
        <w:rFonts w:ascii="Wingdings" w:hAnsi="Wingdings" w:hint="default"/>
      </w:rPr>
    </w:lvl>
    <w:lvl w:ilvl="3" w:tplc="04140001" w:tentative="1">
      <w:start w:val="1"/>
      <w:numFmt w:val="bullet"/>
      <w:lvlText w:val=""/>
      <w:lvlJc w:val="left"/>
      <w:pPr>
        <w:tabs>
          <w:tab w:val="num" w:pos="3589"/>
        </w:tabs>
        <w:ind w:left="3589" w:hanging="360"/>
      </w:pPr>
      <w:rPr>
        <w:rFonts w:ascii="Symbol" w:hAnsi="Symbol" w:hint="default"/>
      </w:rPr>
    </w:lvl>
    <w:lvl w:ilvl="4" w:tplc="04140003" w:tentative="1">
      <w:start w:val="1"/>
      <w:numFmt w:val="bullet"/>
      <w:lvlText w:val="o"/>
      <w:lvlJc w:val="left"/>
      <w:pPr>
        <w:tabs>
          <w:tab w:val="num" w:pos="4309"/>
        </w:tabs>
        <w:ind w:left="4309" w:hanging="360"/>
      </w:pPr>
      <w:rPr>
        <w:rFonts w:ascii="Courier New" w:hAnsi="Courier New" w:hint="default"/>
      </w:rPr>
    </w:lvl>
    <w:lvl w:ilvl="5" w:tplc="04140005" w:tentative="1">
      <w:start w:val="1"/>
      <w:numFmt w:val="bullet"/>
      <w:lvlText w:val=""/>
      <w:lvlJc w:val="left"/>
      <w:pPr>
        <w:tabs>
          <w:tab w:val="num" w:pos="5029"/>
        </w:tabs>
        <w:ind w:left="5029" w:hanging="360"/>
      </w:pPr>
      <w:rPr>
        <w:rFonts w:ascii="Wingdings" w:hAnsi="Wingdings" w:hint="default"/>
      </w:rPr>
    </w:lvl>
    <w:lvl w:ilvl="6" w:tplc="04140001" w:tentative="1">
      <w:start w:val="1"/>
      <w:numFmt w:val="bullet"/>
      <w:lvlText w:val=""/>
      <w:lvlJc w:val="left"/>
      <w:pPr>
        <w:tabs>
          <w:tab w:val="num" w:pos="5749"/>
        </w:tabs>
        <w:ind w:left="5749" w:hanging="360"/>
      </w:pPr>
      <w:rPr>
        <w:rFonts w:ascii="Symbol" w:hAnsi="Symbol" w:hint="default"/>
      </w:rPr>
    </w:lvl>
    <w:lvl w:ilvl="7" w:tplc="04140003" w:tentative="1">
      <w:start w:val="1"/>
      <w:numFmt w:val="bullet"/>
      <w:lvlText w:val="o"/>
      <w:lvlJc w:val="left"/>
      <w:pPr>
        <w:tabs>
          <w:tab w:val="num" w:pos="6469"/>
        </w:tabs>
        <w:ind w:left="6469" w:hanging="360"/>
      </w:pPr>
      <w:rPr>
        <w:rFonts w:ascii="Courier New" w:hAnsi="Courier New" w:hint="default"/>
      </w:rPr>
    </w:lvl>
    <w:lvl w:ilvl="8" w:tplc="04140005" w:tentative="1">
      <w:start w:val="1"/>
      <w:numFmt w:val="bullet"/>
      <w:lvlText w:val=""/>
      <w:lvlJc w:val="left"/>
      <w:pPr>
        <w:tabs>
          <w:tab w:val="num" w:pos="7189"/>
        </w:tabs>
        <w:ind w:left="7189" w:hanging="360"/>
      </w:pPr>
      <w:rPr>
        <w:rFonts w:ascii="Wingdings" w:hAnsi="Wingdings" w:hint="default"/>
      </w:rPr>
    </w:lvl>
  </w:abstractNum>
  <w:abstractNum w:abstractNumId="16">
    <w:nsid w:val="1A8A5472"/>
    <w:multiLevelType w:val="hybridMultilevel"/>
    <w:tmpl w:val="D1C06E92"/>
    <w:lvl w:ilvl="0" w:tplc="04140001">
      <w:start w:val="1"/>
      <w:numFmt w:val="bullet"/>
      <w:lvlText w:val=""/>
      <w:lvlJc w:val="left"/>
      <w:pPr>
        <w:ind w:left="750" w:hanging="360"/>
      </w:pPr>
      <w:rPr>
        <w:rFonts w:ascii="Symbol" w:hAnsi="Symbol" w:hint="default"/>
      </w:rPr>
    </w:lvl>
    <w:lvl w:ilvl="1" w:tplc="04140003" w:tentative="1">
      <w:start w:val="1"/>
      <w:numFmt w:val="bullet"/>
      <w:lvlText w:val="o"/>
      <w:lvlJc w:val="left"/>
      <w:pPr>
        <w:ind w:left="1470" w:hanging="360"/>
      </w:pPr>
      <w:rPr>
        <w:rFonts w:ascii="Courier New" w:hAnsi="Courier New" w:cs="Courier New" w:hint="default"/>
      </w:rPr>
    </w:lvl>
    <w:lvl w:ilvl="2" w:tplc="04140005" w:tentative="1">
      <w:start w:val="1"/>
      <w:numFmt w:val="bullet"/>
      <w:lvlText w:val=""/>
      <w:lvlJc w:val="left"/>
      <w:pPr>
        <w:ind w:left="2190" w:hanging="360"/>
      </w:pPr>
      <w:rPr>
        <w:rFonts w:ascii="Wingdings" w:hAnsi="Wingdings" w:hint="default"/>
      </w:rPr>
    </w:lvl>
    <w:lvl w:ilvl="3" w:tplc="04140001" w:tentative="1">
      <w:start w:val="1"/>
      <w:numFmt w:val="bullet"/>
      <w:lvlText w:val=""/>
      <w:lvlJc w:val="left"/>
      <w:pPr>
        <w:ind w:left="2910" w:hanging="360"/>
      </w:pPr>
      <w:rPr>
        <w:rFonts w:ascii="Symbol" w:hAnsi="Symbol" w:hint="default"/>
      </w:rPr>
    </w:lvl>
    <w:lvl w:ilvl="4" w:tplc="04140003" w:tentative="1">
      <w:start w:val="1"/>
      <w:numFmt w:val="bullet"/>
      <w:lvlText w:val="o"/>
      <w:lvlJc w:val="left"/>
      <w:pPr>
        <w:ind w:left="3630" w:hanging="360"/>
      </w:pPr>
      <w:rPr>
        <w:rFonts w:ascii="Courier New" w:hAnsi="Courier New" w:cs="Courier New" w:hint="default"/>
      </w:rPr>
    </w:lvl>
    <w:lvl w:ilvl="5" w:tplc="04140005" w:tentative="1">
      <w:start w:val="1"/>
      <w:numFmt w:val="bullet"/>
      <w:lvlText w:val=""/>
      <w:lvlJc w:val="left"/>
      <w:pPr>
        <w:ind w:left="4350" w:hanging="360"/>
      </w:pPr>
      <w:rPr>
        <w:rFonts w:ascii="Wingdings" w:hAnsi="Wingdings" w:hint="default"/>
      </w:rPr>
    </w:lvl>
    <w:lvl w:ilvl="6" w:tplc="04140001" w:tentative="1">
      <w:start w:val="1"/>
      <w:numFmt w:val="bullet"/>
      <w:lvlText w:val=""/>
      <w:lvlJc w:val="left"/>
      <w:pPr>
        <w:ind w:left="5070" w:hanging="360"/>
      </w:pPr>
      <w:rPr>
        <w:rFonts w:ascii="Symbol" w:hAnsi="Symbol" w:hint="default"/>
      </w:rPr>
    </w:lvl>
    <w:lvl w:ilvl="7" w:tplc="04140003" w:tentative="1">
      <w:start w:val="1"/>
      <w:numFmt w:val="bullet"/>
      <w:lvlText w:val="o"/>
      <w:lvlJc w:val="left"/>
      <w:pPr>
        <w:ind w:left="5790" w:hanging="360"/>
      </w:pPr>
      <w:rPr>
        <w:rFonts w:ascii="Courier New" w:hAnsi="Courier New" w:cs="Courier New" w:hint="default"/>
      </w:rPr>
    </w:lvl>
    <w:lvl w:ilvl="8" w:tplc="04140005" w:tentative="1">
      <w:start w:val="1"/>
      <w:numFmt w:val="bullet"/>
      <w:lvlText w:val=""/>
      <w:lvlJc w:val="left"/>
      <w:pPr>
        <w:ind w:left="6510" w:hanging="360"/>
      </w:pPr>
      <w:rPr>
        <w:rFonts w:ascii="Wingdings" w:hAnsi="Wingdings" w:hint="default"/>
      </w:rPr>
    </w:lvl>
  </w:abstractNum>
  <w:abstractNum w:abstractNumId="17">
    <w:nsid w:val="1FD3148F"/>
    <w:multiLevelType w:val="hybridMultilevel"/>
    <w:tmpl w:val="C22CB5D6"/>
    <w:lvl w:ilvl="0" w:tplc="765048DC">
      <w:numFmt w:val="bullet"/>
      <w:lvlText w:val=""/>
      <w:lvlJc w:val="left"/>
      <w:pPr>
        <w:tabs>
          <w:tab w:val="num" w:pos="1425"/>
        </w:tabs>
        <w:ind w:left="1425" w:hanging="885"/>
      </w:pPr>
      <w:rPr>
        <w:rFonts w:ascii="Symbol" w:eastAsia="Times New Roman" w:hAnsi="Symbol" w:cs="Courier New"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nsid w:val="21503A74"/>
    <w:multiLevelType w:val="hybridMultilevel"/>
    <w:tmpl w:val="50F2E50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24574732"/>
    <w:multiLevelType w:val="hybridMultilevel"/>
    <w:tmpl w:val="2CF2AB7E"/>
    <w:lvl w:ilvl="0" w:tplc="765048DC">
      <w:numFmt w:val="bullet"/>
      <w:lvlText w:val=""/>
      <w:lvlJc w:val="left"/>
      <w:pPr>
        <w:tabs>
          <w:tab w:val="num" w:pos="885"/>
        </w:tabs>
        <w:ind w:left="885" w:hanging="885"/>
      </w:pPr>
      <w:rPr>
        <w:rFonts w:ascii="Symbol" w:eastAsia="Times New Roman" w:hAnsi="Symbol" w:cs="Courier New" w:hint="default"/>
      </w:rPr>
    </w:lvl>
    <w:lvl w:ilvl="1" w:tplc="04140003" w:tentative="1">
      <w:start w:val="1"/>
      <w:numFmt w:val="bullet"/>
      <w:lvlText w:val="o"/>
      <w:lvlJc w:val="left"/>
      <w:pPr>
        <w:tabs>
          <w:tab w:val="num" w:pos="900"/>
        </w:tabs>
        <w:ind w:left="900" w:hanging="360"/>
      </w:pPr>
      <w:rPr>
        <w:rFonts w:ascii="Courier New" w:hAnsi="Courier New" w:hint="default"/>
      </w:rPr>
    </w:lvl>
    <w:lvl w:ilvl="2" w:tplc="04140005" w:tentative="1">
      <w:start w:val="1"/>
      <w:numFmt w:val="bullet"/>
      <w:lvlText w:val=""/>
      <w:lvlJc w:val="left"/>
      <w:pPr>
        <w:tabs>
          <w:tab w:val="num" w:pos="1620"/>
        </w:tabs>
        <w:ind w:left="1620" w:hanging="360"/>
      </w:pPr>
      <w:rPr>
        <w:rFonts w:ascii="Wingdings" w:hAnsi="Wingdings" w:hint="default"/>
      </w:rPr>
    </w:lvl>
    <w:lvl w:ilvl="3" w:tplc="04140001" w:tentative="1">
      <w:start w:val="1"/>
      <w:numFmt w:val="bullet"/>
      <w:lvlText w:val=""/>
      <w:lvlJc w:val="left"/>
      <w:pPr>
        <w:tabs>
          <w:tab w:val="num" w:pos="2340"/>
        </w:tabs>
        <w:ind w:left="2340" w:hanging="360"/>
      </w:pPr>
      <w:rPr>
        <w:rFonts w:ascii="Symbol" w:hAnsi="Symbol" w:hint="default"/>
      </w:rPr>
    </w:lvl>
    <w:lvl w:ilvl="4" w:tplc="04140003" w:tentative="1">
      <w:start w:val="1"/>
      <w:numFmt w:val="bullet"/>
      <w:lvlText w:val="o"/>
      <w:lvlJc w:val="left"/>
      <w:pPr>
        <w:tabs>
          <w:tab w:val="num" w:pos="3060"/>
        </w:tabs>
        <w:ind w:left="3060" w:hanging="360"/>
      </w:pPr>
      <w:rPr>
        <w:rFonts w:ascii="Courier New" w:hAnsi="Courier New" w:hint="default"/>
      </w:rPr>
    </w:lvl>
    <w:lvl w:ilvl="5" w:tplc="04140005" w:tentative="1">
      <w:start w:val="1"/>
      <w:numFmt w:val="bullet"/>
      <w:lvlText w:val=""/>
      <w:lvlJc w:val="left"/>
      <w:pPr>
        <w:tabs>
          <w:tab w:val="num" w:pos="3780"/>
        </w:tabs>
        <w:ind w:left="3780" w:hanging="360"/>
      </w:pPr>
      <w:rPr>
        <w:rFonts w:ascii="Wingdings" w:hAnsi="Wingdings" w:hint="default"/>
      </w:rPr>
    </w:lvl>
    <w:lvl w:ilvl="6" w:tplc="04140001" w:tentative="1">
      <w:start w:val="1"/>
      <w:numFmt w:val="bullet"/>
      <w:lvlText w:val=""/>
      <w:lvlJc w:val="left"/>
      <w:pPr>
        <w:tabs>
          <w:tab w:val="num" w:pos="4500"/>
        </w:tabs>
        <w:ind w:left="4500" w:hanging="360"/>
      </w:pPr>
      <w:rPr>
        <w:rFonts w:ascii="Symbol" w:hAnsi="Symbol" w:hint="default"/>
      </w:rPr>
    </w:lvl>
    <w:lvl w:ilvl="7" w:tplc="04140003" w:tentative="1">
      <w:start w:val="1"/>
      <w:numFmt w:val="bullet"/>
      <w:lvlText w:val="o"/>
      <w:lvlJc w:val="left"/>
      <w:pPr>
        <w:tabs>
          <w:tab w:val="num" w:pos="5220"/>
        </w:tabs>
        <w:ind w:left="5220" w:hanging="360"/>
      </w:pPr>
      <w:rPr>
        <w:rFonts w:ascii="Courier New" w:hAnsi="Courier New" w:hint="default"/>
      </w:rPr>
    </w:lvl>
    <w:lvl w:ilvl="8" w:tplc="04140005" w:tentative="1">
      <w:start w:val="1"/>
      <w:numFmt w:val="bullet"/>
      <w:lvlText w:val=""/>
      <w:lvlJc w:val="left"/>
      <w:pPr>
        <w:tabs>
          <w:tab w:val="num" w:pos="5940"/>
        </w:tabs>
        <w:ind w:left="5940" w:hanging="360"/>
      </w:pPr>
      <w:rPr>
        <w:rFonts w:ascii="Wingdings" w:hAnsi="Wingdings" w:hint="default"/>
      </w:rPr>
    </w:lvl>
  </w:abstractNum>
  <w:abstractNum w:abstractNumId="20">
    <w:nsid w:val="24D23573"/>
    <w:multiLevelType w:val="hybridMultilevel"/>
    <w:tmpl w:val="944EFB4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nsid w:val="265663D5"/>
    <w:multiLevelType w:val="hybridMultilevel"/>
    <w:tmpl w:val="7F70676A"/>
    <w:lvl w:ilvl="0" w:tplc="765048DC">
      <w:numFmt w:val="bullet"/>
      <w:lvlText w:val=""/>
      <w:lvlJc w:val="left"/>
      <w:pPr>
        <w:tabs>
          <w:tab w:val="num" w:pos="1425"/>
        </w:tabs>
        <w:ind w:left="1425" w:hanging="885"/>
      </w:pPr>
      <w:rPr>
        <w:rFonts w:ascii="Symbol" w:eastAsia="Times New Roman" w:hAnsi="Symbol" w:cs="Courier New"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nsid w:val="28157586"/>
    <w:multiLevelType w:val="hybridMultilevel"/>
    <w:tmpl w:val="C680B5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2B8F3AE8"/>
    <w:multiLevelType w:val="hybridMultilevel"/>
    <w:tmpl w:val="4F4ED12C"/>
    <w:lvl w:ilvl="0" w:tplc="765048DC">
      <w:numFmt w:val="bullet"/>
      <w:lvlText w:val=""/>
      <w:lvlJc w:val="left"/>
      <w:pPr>
        <w:tabs>
          <w:tab w:val="num" w:pos="1965"/>
        </w:tabs>
        <w:ind w:left="1965" w:hanging="885"/>
      </w:pPr>
      <w:rPr>
        <w:rFonts w:ascii="Symbol" w:eastAsia="Times New Roman" w:hAnsi="Symbol" w:cs="Courier New" w:hint="default"/>
      </w:rPr>
    </w:lvl>
    <w:lvl w:ilvl="1" w:tplc="04140003" w:tentative="1">
      <w:start w:val="1"/>
      <w:numFmt w:val="bullet"/>
      <w:lvlText w:val="o"/>
      <w:lvlJc w:val="left"/>
      <w:pPr>
        <w:tabs>
          <w:tab w:val="num" w:pos="1980"/>
        </w:tabs>
        <w:ind w:left="1980" w:hanging="360"/>
      </w:pPr>
      <w:rPr>
        <w:rFonts w:ascii="Courier New" w:hAnsi="Courier New" w:hint="default"/>
      </w:rPr>
    </w:lvl>
    <w:lvl w:ilvl="2" w:tplc="04140005" w:tentative="1">
      <w:start w:val="1"/>
      <w:numFmt w:val="bullet"/>
      <w:lvlText w:val=""/>
      <w:lvlJc w:val="left"/>
      <w:pPr>
        <w:tabs>
          <w:tab w:val="num" w:pos="2700"/>
        </w:tabs>
        <w:ind w:left="2700" w:hanging="360"/>
      </w:pPr>
      <w:rPr>
        <w:rFonts w:ascii="Wingdings" w:hAnsi="Wingdings" w:hint="default"/>
      </w:rPr>
    </w:lvl>
    <w:lvl w:ilvl="3" w:tplc="04140001" w:tentative="1">
      <w:start w:val="1"/>
      <w:numFmt w:val="bullet"/>
      <w:lvlText w:val=""/>
      <w:lvlJc w:val="left"/>
      <w:pPr>
        <w:tabs>
          <w:tab w:val="num" w:pos="3420"/>
        </w:tabs>
        <w:ind w:left="3420" w:hanging="360"/>
      </w:pPr>
      <w:rPr>
        <w:rFonts w:ascii="Symbol" w:hAnsi="Symbol" w:hint="default"/>
      </w:rPr>
    </w:lvl>
    <w:lvl w:ilvl="4" w:tplc="04140003" w:tentative="1">
      <w:start w:val="1"/>
      <w:numFmt w:val="bullet"/>
      <w:lvlText w:val="o"/>
      <w:lvlJc w:val="left"/>
      <w:pPr>
        <w:tabs>
          <w:tab w:val="num" w:pos="4140"/>
        </w:tabs>
        <w:ind w:left="4140" w:hanging="360"/>
      </w:pPr>
      <w:rPr>
        <w:rFonts w:ascii="Courier New" w:hAnsi="Courier New" w:hint="default"/>
      </w:rPr>
    </w:lvl>
    <w:lvl w:ilvl="5" w:tplc="04140005" w:tentative="1">
      <w:start w:val="1"/>
      <w:numFmt w:val="bullet"/>
      <w:lvlText w:val=""/>
      <w:lvlJc w:val="left"/>
      <w:pPr>
        <w:tabs>
          <w:tab w:val="num" w:pos="4860"/>
        </w:tabs>
        <w:ind w:left="4860" w:hanging="360"/>
      </w:pPr>
      <w:rPr>
        <w:rFonts w:ascii="Wingdings" w:hAnsi="Wingdings" w:hint="default"/>
      </w:rPr>
    </w:lvl>
    <w:lvl w:ilvl="6" w:tplc="04140001" w:tentative="1">
      <w:start w:val="1"/>
      <w:numFmt w:val="bullet"/>
      <w:lvlText w:val=""/>
      <w:lvlJc w:val="left"/>
      <w:pPr>
        <w:tabs>
          <w:tab w:val="num" w:pos="5580"/>
        </w:tabs>
        <w:ind w:left="5580" w:hanging="360"/>
      </w:pPr>
      <w:rPr>
        <w:rFonts w:ascii="Symbol" w:hAnsi="Symbol" w:hint="default"/>
      </w:rPr>
    </w:lvl>
    <w:lvl w:ilvl="7" w:tplc="04140003" w:tentative="1">
      <w:start w:val="1"/>
      <w:numFmt w:val="bullet"/>
      <w:lvlText w:val="o"/>
      <w:lvlJc w:val="left"/>
      <w:pPr>
        <w:tabs>
          <w:tab w:val="num" w:pos="6300"/>
        </w:tabs>
        <w:ind w:left="6300" w:hanging="360"/>
      </w:pPr>
      <w:rPr>
        <w:rFonts w:ascii="Courier New" w:hAnsi="Courier New" w:hint="default"/>
      </w:rPr>
    </w:lvl>
    <w:lvl w:ilvl="8" w:tplc="04140005" w:tentative="1">
      <w:start w:val="1"/>
      <w:numFmt w:val="bullet"/>
      <w:lvlText w:val=""/>
      <w:lvlJc w:val="left"/>
      <w:pPr>
        <w:tabs>
          <w:tab w:val="num" w:pos="7020"/>
        </w:tabs>
        <w:ind w:left="7020" w:hanging="360"/>
      </w:pPr>
      <w:rPr>
        <w:rFonts w:ascii="Wingdings" w:hAnsi="Wingdings" w:hint="default"/>
      </w:rPr>
    </w:lvl>
  </w:abstractNum>
  <w:abstractNum w:abstractNumId="24">
    <w:nsid w:val="2D903339"/>
    <w:multiLevelType w:val="hybridMultilevel"/>
    <w:tmpl w:val="7D86E81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nsid w:val="2FC13B45"/>
    <w:multiLevelType w:val="hybridMultilevel"/>
    <w:tmpl w:val="B6D0FC3C"/>
    <w:lvl w:ilvl="0" w:tplc="4D948778">
      <w:start w:val="1"/>
      <w:numFmt w:val="bullet"/>
      <w:lvlText w:val=""/>
      <w:lvlJc w:val="left"/>
      <w:pPr>
        <w:tabs>
          <w:tab w:val="num" w:pos="900"/>
        </w:tabs>
        <w:ind w:left="900" w:hanging="360"/>
      </w:pPr>
      <w:rPr>
        <w:rFonts w:ascii="Symbol" w:hAnsi="Symbol" w:cs="Times New Roman"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6">
    <w:nsid w:val="30B2534B"/>
    <w:multiLevelType w:val="hybridMultilevel"/>
    <w:tmpl w:val="63FC380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nsid w:val="32843533"/>
    <w:multiLevelType w:val="hybridMultilevel"/>
    <w:tmpl w:val="4184C51C"/>
    <w:lvl w:ilvl="0" w:tplc="765048DC">
      <w:numFmt w:val="bullet"/>
      <w:lvlText w:val=""/>
      <w:lvlJc w:val="left"/>
      <w:pPr>
        <w:tabs>
          <w:tab w:val="num" w:pos="1425"/>
        </w:tabs>
        <w:ind w:left="1425" w:hanging="885"/>
      </w:pPr>
      <w:rPr>
        <w:rFonts w:ascii="Symbol" w:eastAsia="Times New Roman" w:hAnsi="Symbol" w:cs="Courier New"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nsid w:val="35EC5E07"/>
    <w:multiLevelType w:val="hybridMultilevel"/>
    <w:tmpl w:val="EAB0151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nsid w:val="3D286567"/>
    <w:multiLevelType w:val="hybridMultilevel"/>
    <w:tmpl w:val="CD98CDDC"/>
    <w:lvl w:ilvl="0" w:tplc="765048DC">
      <w:numFmt w:val="bullet"/>
      <w:lvlText w:val=""/>
      <w:lvlJc w:val="left"/>
      <w:pPr>
        <w:tabs>
          <w:tab w:val="num" w:pos="2850"/>
        </w:tabs>
        <w:ind w:left="2850" w:hanging="885"/>
      </w:pPr>
      <w:rPr>
        <w:rFonts w:ascii="Symbol" w:eastAsia="Times New Roman" w:hAnsi="Symbol" w:cs="Courier New" w:hint="default"/>
      </w:rPr>
    </w:lvl>
    <w:lvl w:ilvl="1" w:tplc="04140003" w:tentative="1">
      <w:start w:val="1"/>
      <w:numFmt w:val="bullet"/>
      <w:lvlText w:val="o"/>
      <w:lvlJc w:val="left"/>
      <w:pPr>
        <w:tabs>
          <w:tab w:val="num" w:pos="2865"/>
        </w:tabs>
        <w:ind w:left="2865" w:hanging="360"/>
      </w:pPr>
      <w:rPr>
        <w:rFonts w:ascii="Courier New" w:hAnsi="Courier New" w:hint="default"/>
      </w:rPr>
    </w:lvl>
    <w:lvl w:ilvl="2" w:tplc="04140005" w:tentative="1">
      <w:start w:val="1"/>
      <w:numFmt w:val="bullet"/>
      <w:lvlText w:val=""/>
      <w:lvlJc w:val="left"/>
      <w:pPr>
        <w:tabs>
          <w:tab w:val="num" w:pos="3585"/>
        </w:tabs>
        <w:ind w:left="3585" w:hanging="360"/>
      </w:pPr>
      <w:rPr>
        <w:rFonts w:ascii="Wingdings" w:hAnsi="Wingdings" w:hint="default"/>
      </w:rPr>
    </w:lvl>
    <w:lvl w:ilvl="3" w:tplc="04140001" w:tentative="1">
      <w:start w:val="1"/>
      <w:numFmt w:val="bullet"/>
      <w:lvlText w:val=""/>
      <w:lvlJc w:val="left"/>
      <w:pPr>
        <w:tabs>
          <w:tab w:val="num" w:pos="4305"/>
        </w:tabs>
        <w:ind w:left="4305" w:hanging="360"/>
      </w:pPr>
      <w:rPr>
        <w:rFonts w:ascii="Symbol" w:hAnsi="Symbol" w:hint="default"/>
      </w:rPr>
    </w:lvl>
    <w:lvl w:ilvl="4" w:tplc="04140003" w:tentative="1">
      <w:start w:val="1"/>
      <w:numFmt w:val="bullet"/>
      <w:lvlText w:val="o"/>
      <w:lvlJc w:val="left"/>
      <w:pPr>
        <w:tabs>
          <w:tab w:val="num" w:pos="5025"/>
        </w:tabs>
        <w:ind w:left="5025" w:hanging="360"/>
      </w:pPr>
      <w:rPr>
        <w:rFonts w:ascii="Courier New" w:hAnsi="Courier New" w:hint="default"/>
      </w:rPr>
    </w:lvl>
    <w:lvl w:ilvl="5" w:tplc="04140005" w:tentative="1">
      <w:start w:val="1"/>
      <w:numFmt w:val="bullet"/>
      <w:lvlText w:val=""/>
      <w:lvlJc w:val="left"/>
      <w:pPr>
        <w:tabs>
          <w:tab w:val="num" w:pos="5745"/>
        </w:tabs>
        <w:ind w:left="5745" w:hanging="360"/>
      </w:pPr>
      <w:rPr>
        <w:rFonts w:ascii="Wingdings" w:hAnsi="Wingdings" w:hint="default"/>
      </w:rPr>
    </w:lvl>
    <w:lvl w:ilvl="6" w:tplc="04140001" w:tentative="1">
      <w:start w:val="1"/>
      <w:numFmt w:val="bullet"/>
      <w:lvlText w:val=""/>
      <w:lvlJc w:val="left"/>
      <w:pPr>
        <w:tabs>
          <w:tab w:val="num" w:pos="6465"/>
        </w:tabs>
        <w:ind w:left="6465" w:hanging="360"/>
      </w:pPr>
      <w:rPr>
        <w:rFonts w:ascii="Symbol" w:hAnsi="Symbol" w:hint="default"/>
      </w:rPr>
    </w:lvl>
    <w:lvl w:ilvl="7" w:tplc="04140003" w:tentative="1">
      <w:start w:val="1"/>
      <w:numFmt w:val="bullet"/>
      <w:lvlText w:val="o"/>
      <w:lvlJc w:val="left"/>
      <w:pPr>
        <w:tabs>
          <w:tab w:val="num" w:pos="7185"/>
        </w:tabs>
        <w:ind w:left="7185" w:hanging="360"/>
      </w:pPr>
      <w:rPr>
        <w:rFonts w:ascii="Courier New" w:hAnsi="Courier New" w:hint="default"/>
      </w:rPr>
    </w:lvl>
    <w:lvl w:ilvl="8" w:tplc="04140005" w:tentative="1">
      <w:start w:val="1"/>
      <w:numFmt w:val="bullet"/>
      <w:lvlText w:val=""/>
      <w:lvlJc w:val="left"/>
      <w:pPr>
        <w:tabs>
          <w:tab w:val="num" w:pos="7905"/>
        </w:tabs>
        <w:ind w:left="7905" w:hanging="360"/>
      </w:pPr>
      <w:rPr>
        <w:rFonts w:ascii="Wingdings" w:hAnsi="Wingdings" w:hint="default"/>
      </w:rPr>
    </w:lvl>
  </w:abstractNum>
  <w:abstractNum w:abstractNumId="30">
    <w:nsid w:val="3DFC3FD7"/>
    <w:multiLevelType w:val="hybridMultilevel"/>
    <w:tmpl w:val="BEB81BE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nsid w:val="40DF7578"/>
    <w:multiLevelType w:val="hybridMultilevel"/>
    <w:tmpl w:val="785AA42C"/>
    <w:lvl w:ilvl="0" w:tplc="765048DC">
      <w:numFmt w:val="bullet"/>
      <w:lvlText w:val=""/>
      <w:lvlJc w:val="left"/>
      <w:pPr>
        <w:tabs>
          <w:tab w:val="num" w:pos="1425"/>
        </w:tabs>
        <w:ind w:left="1425" w:hanging="885"/>
      </w:pPr>
      <w:rPr>
        <w:rFonts w:ascii="Symbol" w:eastAsia="Times New Roman" w:hAnsi="Symbol" w:cs="Courier New"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nsid w:val="42934015"/>
    <w:multiLevelType w:val="hybridMultilevel"/>
    <w:tmpl w:val="461287A6"/>
    <w:lvl w:ilvl="0" w:tplc="765048DC">
      <w:numFmt w:val="bullet"/>
      <w:lvlText w:val=""/>
      <w:lvlJc w:val="left"/>
      <w:pPr>
        <w:tabs>
          <w:tab w:val="num" w:pos="1425"/>
        </w:tabs>
        <w:ind w:left="1425" w:hanging="885"/>
      </w:pPr>
      <w:rPr>
        <w:rFonts w:ascii="Symbol" w:eastAsia="Times New Roman" w:hAnsi="Symbol" w:cs="Courier New"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nsid w:val="4AB6710E"/>
    <w:multiLevelType w:val="hybridMultilevel"/>
    <w:tmpl w:val="10C4A0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52317549"/>
    <w:multiLevelType w:val="hybridMultilevel"/>
    <w:tmpl w:val="8EE8E7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nsid w:val="5B050A01"/>
    <w:multiLevelType w:val="hybridMultilevel"/>
    <w:tmpl w:val="0014739E"/>
    <w:lvl w:ilvl="0" w:tplc="765048DC">
      <w:numFmt w:val="bullet"/>
      <w:lvlText w:val=""/>
      <w:lvlJc w:val="left"/>
      <w:pPr>
        <w:tabs>
          <w:tab w:val="num" w:pos="1425"/>
        </w:tabs>
        <w:ind w:left="1425" w:hanging="885"/>
      </w:pPr>
      <w:rPr>
        <w:rFonts w:ascii="Symbol" w:eastAsia="Times New Roman" w:hAnsi="Symbol" w:cs="Courier New"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6">
    <w:nsid w:val="5B1508BB"/>
    <w:multiLevelType w:val="hybridMultilevel"/>
    <w:tmpl w:val="9B6C221E"/>
    <w:lvl w:ilvl="0" w:tplc="765048DC">
      <w:numFmt w:val="bullet"/>
      <w:lvlText w:val=""/>
      <w:lvlJc w:val="left"/>
      <w:pPr>
        <w:tabs>
          <w:tab w:val="num" w:pos="1425"/>
        </w:tabs>
        <w:ind w:left="1425" w:hanging="885"/>
      </w:pPr>
      <w:rPr>
        <w:rFonts w:ascii="Symbol" w:eastAsia="Times New Roman" w:hAnsi="Symbol" w:cs="Courier New" w:hint="default"/>
      </w:rPr>
    </w:lvl>
    <w:lvl w:ilvl="1" w:tplc="04140003">
      <w:start w:val="1"/>
      <w:numFmt w:val="bullet"/>
      <w:lvlText w:val="o"/>
      <w:lvlJc w:val="left"/>
      <w:pPr>
        <w:tabs>
          <w:tab w:val="num" w:pos="1620"/>
        </w:tabs>
        <w:ind w:left="1620" w:hanging="360"/>
      </w:pPr>
      <w:rPr>
        <w:rFonts w:ascii="Courier New" w:hAnsi="Courier New" w:hint="default"/>
      </w:rPr>
    </w:lvl>
    <w:lvl w:ilvl="2" w:tplc="04140005">
      <w:start w:val="1"/>
      <w:numFmt w:val="bullet"/>
      <w:lvlText w:val=""/>
      <w:lvlJc w:val="left"/>
      <w:pPr>
        <w:tabs>
          <w:tab w:val="num" w:pos="2340"/>
        </w:tabs>
        <w:ind w:left="2340" w:hanging="360"/>
      </w:pPr>
      <w:rPr>
        <w:rFonts w:ascii="Wingdings" w:hAnsi="Wingdings" w:hint="default"/>
      </w:rPr>
    </w:lvl>
    <w:lvl w:ilvl="3" w:tplc="04140001">
      <w:start w:val="1"/>
      <w:numFmt w:val="bullet"/>
      <w:lvlText w:val=""/>
      <w:lvlJc w:val="left"/>
      <w:pPr>
        <w:tabs>
          <w:tab w:val="num" w:pos="3060"/>
        </w:tabs>
        <w:ind w:left="3060" w:hanging="360"/>
      </w:pPr>
      <w:rPr>
        <w:rFonts w:ascii="Symbol" w:hAnsi="Symbol" w:hint="default"/>
      </w:rPr>
    </w:lvl>
    <w:lvl w:ilvl="4" w:tplc="765048DC">
      <w:numFmt w:val="bullet"/>
      <w:lvlText w:val=""/>
      <w:lvlJc w:val="left"/>
      <w:pPr>
        <w:tabs>
          <w:tab w:val="num" w:pos="4305"/>
        </w:tabs>
        <w:ind w:left="4305" w:hanging="885"/>
      </w:pPr>
      <w:rPr>
        <w:rFonts w:ascii="Symbol" w:eastAsia="Times New Roman" w:hAnsi="Symbol" w:cs="Courier New" w:hint="default"/>
      </w:rPr>
    </w:lvl>
    <w:lvl w:ilvl="5" w:tplc="04140005" w:tentative="1">
      <w:start w:val="1"/>
      <w:numFmt w:val="bullet"/>
      <w:lvlText w:val=""/>
      <w:lvlJc w:val="left"/>
      <w:pPr>
        <w:tabs>
          <w:tab w:val="num" w:pos="4500"/>
        </w:tabs>
        <w:ind w:left="4500" w:hanging="360"/>
      </w:pPr>
      <w:rPr>
        <w:rFonts w:ascii="Wingdings" w:hAnsi="Wingdings" w:hint="default"/>
      </w:rPr>
    </w:lvl>
    <w:lvl w:ilvl="6" w:tplc="04140001" w:tentative="1">
      <w:start w:val="1"/>
      <w:numFmt w:val="bullet"/>
      <w:lvlText w:val=""/>
      <w:lvlJc w:val="left"/>
      <w:pPr>
        <w:tabs>
          <w:tab w:val="num" w:pos="5220"/>
        </w:tabs>
        <w:ind w:left="5220" w:hanging="360"/>
      </w:pPr>
      <w:rPr>
        <w:rFonts w:ascii="Symbol" w:hAnsi="Symbol" w:hint="default"/>
      </w:rPr>
    </w:lvl>
    <w:lvl w:ilvl="7" w:tplc="04140003" w:tentative="1">
      <w:start w:val="1"/>
      <w:numFmt w:val="bullet"/>
      <w:lvlText w:val="o"/>
      <w:lvlJc w:val="left"/>
      <w:pPr>
        <w:tabs>
          <w:tab w:val="num" w:pos="5940"/>
        </w:tabs>
        <w:ind w:left="5940" w:hanging="360"/>
      </w:pPr>
      <w:rPr>
        <w:rFonts w:ascii="Courier New" w:hAnsi="Courier New" w:hint="default"/>
      </w:rPr>
    </w:lvl>
    <w:lvl w:ilvl="8" w:tplc="04140005" w:tentative="1">
      <w:start w:val="1"/>
      <w:numFmt w:val="bullet"/>
      <w:lvlText w:val=""/>
      <w:lvlJc w:val="left"/>
      <w:pPr>
        <w:tabs>
          <w:tab w:val="num" w:pos="6660"/>
        </w:tabs>
        <w:ind w:left="6660" w:hanging="360"/>
      </w:pPr>
      <w:rPr>
        <w:rFonts w:ascii="Wingdings" w:hAnsi="Wingdings" w:hint="default"/>
      </w:rPr>
    </w:lvl>
  </w:abstractNum>
  <w:abstractNum w:abstractNumId="37">
    <w:nsid w:val="5CF55B00"/>
    <w:multiLevelType w:val="hybridMultilevel"/>
    <w:tmpl w:val="BEB25920"/>
    <w:lvl w:ilvl="0" w:tplc="765048DC">
      <w:numFmt w:val="bullet"/>
      <w:lvlText w:val=""/>
      <w:lvlJc w:val="left"/>
      <w:pPr>
        <w:tabs>
          <w:tab w:val="num" w:pos="1425"/>
        </w:tabs>
        <w:ind w:left="1425" w:hanging="885"/>
      </w:pPr>
      <w:rPr>
        <w:rFonts w:ascii="Symbol" w:eastAsia="Times New Roman" w:hAnsi="Symbol" w:cs="Courier New" w:hint="default"/>
      </w:rPr>
    </w:lvl>
    <w:lvl w:ilvl="1" w:tplc="04140001">
      <w:start w:val="1"/>
      <w:numFmt w:val="bullet"/>
      <w:lvlText w:val=""/>
      <w:lvlJc w:val="left"/>
      <w:pPr>
        <w:tabs>
          <w:tab w:val="num" w:pos="1440"/>
        </w:tabs>
        <w:ind w:left="1440" w:hanging="360"/>
      </w:pPr>
      <w:rPr>
        <w:rFonts w:ascii="Symbol" w:hAnsi="Symbo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8">
    <w:nsid w:val="64887523"/>
    <w:multiLevelType w:val="hybridMultilevel"/>
    <w:tmpl w:val="1A5234F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9">
    <w:nsid w:val="64B24572"/>
    <w:multiLevelType w:val="hybridMultilevel"/>
    <w:tmpl w:val="D0166DB4"/>
    <w:lvl w:ilvl="0" w:tplc="04140001">
      <w:start w:val="1"/>
      <w:numFmt w:val="bullet"/>
      <w:lvlText w:val=""/>
      <w:lvlJc w:val="left"/>
      <w:pPr>
        <w:tabs>
          <w:tab w:val="num" w:pos="1429"/>
        </w:tabs>
        <w:ind w:left="1429" w:hanging="360"/>
      </w:pPr>
      <w:rPr>
        <w:rFonts w:ascii="Symbol" w:hAnsi="Symbol" w:hint="default"/>
      </w:rPr>
    </w:lvl>
    <w:lvl w:ilvl="1" w:tplc="04140003" w:tentative="1">
      <w:start w:val="1"/>
      <w:numFmt w:val="bullet"/>
      <w:lvlText w:val="o"/>
      <w:lvlJc w:val="left"/>
      <w:pPr>
        <w:tabs>
          <w:tab w:val="num" w:pos="2149"/>
        </w:tabs>
        <w:ind w:left="2149" w:hanging="360"/>
      </w:pPr>
      <w:rPr>
        <w:rFonts w:ascii="Courier New" w:hAnsi="Courier New" w:hint="default"/>
      </w:rPr>
    </w:lvl>
    <w:lvl w:ilvl="2" w:tplc="04140005" w:tentative="1">
      <w:start w:val="1"/>
      <w:numFmt w:val="bullet"/>
      <w:lvlText w:val=""/>
      <w:lvlJc w:val="left"/>
      <w:pPr>
        <w:tabs>
          <w:tab w:val="num" w:pos="2869"/>
        </w:tabs>
        <w:ind w:left="2869" w:hanging="360"/>
      </w:pPr>
      <w:rPr>
        <w:rFonts w:ascii="Wingdings" w:hAnsi="Wingdings" w:hint="default"/>
      </w:rPr>
    </w:lvl>
    <w:lvl w:ilvl="3" w:tplc="04140001" w:tentative="1">
      <w:start w:val="1"/>
      <w:numFmt w:val="bullet"/>
      <w:lvlText w:val=""/>
      <w:lvlJc w:val="left"/>
      <w:pPr>
        <w:tabs>
          <w:tab w:val="num" w:pos="3589"/>
        </w:tabs>
        <w:ind w:left="3589" w:hanging="360"/>
      </w:pPr>
      <w:rPr>
        <w:rFonts w:ascii="Symbol" w:hAnsi="Symbol" w:hint="default"/>
      </w:rPr>
    </w:lvl>
    <w:lvl w:ilvl="4" w:tplc="04140003" w:tentative="1">
      <w:start w:val="1"/>
      <w:numFmt w:val="bullet"/>
      <w:lvlText w:val="o"/>
      <w:lvlJc w:val="left"/>
      <w:pPr>
        <w:tabs>
          <w:tab w:val="num" w:pos="4309"/>
        </w:tabs>
        <w:ind w:left="4309" w:hanging="360"/>
      </w:pPr>
      <w:rPr>
        <w:rFonts w:ascii="Courier New" w:hAnsi="Courier New" w:hint="default"/>
      </w:rPr>
    </w:lvl>
    <w:lvl w:ilvl="5" w:tplc="04140005" w:tentative="1">
      <w:start w:val="1"/>
      <w:numFmt w:val="bullet"/>
      <w:lvlText w:val=""/>
      <w:lvlJc w:val="left"/>
      <w:pPr>
        <w:tabs>
          <w:tab w:val="num" w:pos="5029"/>
        </w:tabs>
        <w:ind w:left="5029" w:hanging="360"/>
      </w:pPr>
      <w:rPr>
        <w:rFonts w:ascii="Wingdings" w:hAnsi="Wingdings" w:hint="default"/>
      </w:rPr>
    </w:lvl>
    <w:lvl w:ilvl="6" w:tplc="04140001" w:tentative="1">
      <w:start w:val="1"/>
      <w:numFmt w:val="bullet"/>
      <w:lvlText w:val=""/>
      <w:lvlJc w:val="left"/>
      <w:pPr>
        <w:tabs>
          <w:tab w:val="num" w:pos="5749"/>
        </w:tabs>
        <w:ind w:left="5749" w:hanging="360"/>
      </w:pPr>
      <w:rPr>
        <w:rFonts w:ascii="Symbol" w:hAnsi="Symbol" w:hint="default"/>
      </w:rPr>
    </w:lvl>
    <w:lvl w:ilvl="7" w:tplc="04140003" w:tentative="1">
      <w:start w:val="1"/>
      <w:numFmt w:val="bullet"/>
      <w:lvlText w:val="o"/>
      <w:lvlJc w:val="left"/>
      <w:pPr>
        <w:tabs>
          <w:tab w:val="num" w:pos="6469"/>
        </w:tabs>
        <w:ind w:left="6469" w:hanging="360"/>
      </w:pPr>
      <w:rPr>
        <w:rFonts w:ascii="Courier New" w:hAnsi="Courier New" w:hint="default"/>
      </w:rPr>
    </w:lvl>
    <w:lvl w:ilvl="8" w:tplc="04140005" w:tentative="1">
      <w:start w:val="1"/>
      <w:numFmt w:val="bullet"/>
      <w:lvlText w:val=""/>
      <w:lvlJc w:val="left"/>
      <w:pPr>
        <w:tabs>
          <w:tab w:val="num" w:pos="7189"/>
        </w:tabs>
        <w:ind w:left="7189" w:hanging="360"/>
      </w:pPr>
      <w:rPr>
        <w:rFonts w:ascii="Wingdings" w:hAnsi="Wingdings" w:hint="default"/>
      </w:rPr>
    </w:lvl>
  </w:abstractNum>
  <w:abstractNum w:abstractNumId="40">
    <w:nsid w:val="66B33108"/>
    <w:multiLevelType w:val="hybridMultilevel"/>
    <w:tmpl w:val="901AB79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1">
    <w:nsid w:val="67311D22"/>
    <w:multiLevelType w:val="hybridMultilevel"/>
    <w:tmpl w:val="882A29CC"/>
    <w:lvl w:ilvl="0" w:tplc="04140019">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2">
    <w:nsid w:val="6AFD408D"/>
    <w:multiLevelType w:val="hybridMultilevel"/>
    <w:tmpl w:val="58AC3F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nsid w:val="6C0D7362"/>
    <w:multiLevelType w:val="hybridMultilevel"/>
    <w:tmpl w:val="95F07CDA"/>
    <w:lvl w:ilvl="0" w:tplc="FFFFFFFF">
      <w:start w:val="1"/>
      <w:numFmt w:val="bullet"/>
      <w:lvlText w:val=""/>
      <w:lvlJc w:val="left"/>
      <w:pPr>
        <w:tabs>
          <w:tab w:val="num" w:pos="900"/>
        </w:tabs>
        <w:ind w:left="900" w:hanging="360"/>
      </w:pPr>
      <w:rPr>
        <w:rFonts w:ascii="Symbol" w:hAnsi="Symbol" w:cs="Times New Roman" w:hint="default"/>
      </w:rPr>
    </w:lvl>
    <w:lvl w:ilvl="1" w:tplc="04140003">
      <w:start w:val="1"/>
      <w:numFmt w:val="bullet"/>
      <w:lvlText w:val="o"/>
      <w:lvlJc w:val="left"/>
      <w:pPr>
        <w:tabs>
          <w:tab w:val="num" w:pos="1620"/>
        </w:tabs>
        <w:ind w:left="1620" w:hanging="360"/>
      </w:pPr>
      <w:rPr>
        <w:rFonts w:ascii="Courier New" w:hAnsi="Courier New" w:cs="Courier New" w:hint="default"/>
      </w:rPr>
    </w:lvl>
    <w:lvl w:ilvl="2" w:tplc="04140005">
      <w:start w:val="1"/>
      <w:numFmt w:val="bullet"/>
      <w:lvlText w:val=""/>
      <w:lvlJc w:val="left"/>
      <w:pPr>
        <w:tabs>
          <w:tab w:val="num" w:pos="2340"/>
        </w:tabs>
        <w:ind w:left="2340" w:hanging="360"/>
      </w:pPr>
      <w:rPr>
        <w:rFonts w:ascii="Wingdings" w:hAnsi="Wingdings" w:cs="Times New Roman" w:hint="default"/>
      </w:rPr>
    </w:lvl>
    <w:lvl w:ilvl="3" w:tplc="04140001">
      <w:start w:val="1"/>
      <w:numFmt w:val="bullet"/>
      <w:lvlText w:val=""/>
      <w:lvlJc w:val="left"/>
      <w:pPr>
        <w:tabs>
          <w:tab w:val="num" w:pos="3060"/>
        </w:tabs>
        <w:ind w:left="3060" w:hanging="360"/>
      </w:pPr>
      <w:rPr>
        <w:rFonts w:ascii="Symbol" w:hAnsi="Symbol" w:cs="Times New Roman" w:hint="default"/>
      </w:rPr>
    </w:lvl>
    <w:lvl w:ilvl="4" w:tplc="04140003">
      <w:start w:val="1"/>
      <w:numFmt w:val="bullet"/>
      <w:lvlText w:val="o"/>
      <w:lvlJc w:val="left"/>
      <w:pPr>
        <w:tabs>
          <w:tab w:val="num" w:pos="3780"/>
        </w:tabs>
        <w:ind w:left="3780" w:hanging="360"/>
      </w:pPr>
      <w:rPr>
        <w:rFonts w:ascii="Courier New" w:hAnsi="Courier New" w:cs="Courier New" w:hint="default"/>
      </w:rPr>
    </w:lvl>
    <w:lvl w:ilvl="5" w:tplc="04140005">
      <w:start w:val="1"/>
      <w:numFmt w:val="bullet"/>
      <w:lvlText w:val=""/>
      <w:lvlJc w:val="left"/>
      <w:pPr>
        <w:tabs>
          <w:tab w:val="num" w:pos="4500"/>
        </w:tabs>
        <w:ind w:left="4500" w:hanging="360"/>
      </w:pPr>
      <w:rPr>
        <w:rFonts w:ascii="Wingdings" w:hAnsi="Wingdings" w:cs="Times New Roman" w:hint="default"/>
      </w:rPr>
    </w:lvl>
    <w:lvl w:ilvl="6" w:tplc="04140001">
      <w:start w:val="1"/>
      <w:numFmt w:val="bullet"/>
      <w:lvlText w:val=""/>
      <w:lvlJc w:val="left"/>
      <w:pPr>
        <w:tabs>
          <w:tab w:val="num" w:pos="5220"/>
        </w:tabs>
        <w:ind w:left="5220" w:hanging="360"/>
      </w:pPr>
      <w:rPr>
        <w:rFonts w:ascii="Symbol" w:hAnsi="Symbol" w:cs="Times New Roman" w:hint="default"/>
      </w:rPr>
    </w:lvl>
    <w:lvl w:ilvl="7" w:tplc="04140003">
      <w:start w:val="1"/>
      <w:numFmt w:val="bullet"/>
      <w:lvlText w:val="o"/>
      <w:lvlJc w:val="left"/>
      <w:pPr>
        <w:tabs>
          <w:tab w:val="num" w:pos="5940"/>
        </w:tabs>
        <w:ind w:left="5940" w:hanging="360"/>
      </w:pPr>
      <w:rPr>
        <w:rFonts w:ascii="Courier New" w:hAnsi="Courier New" w:cs="Courier New" w:hint="default"/>
      </w:rPr>
    </w:lvl>
    <w:lvl w:ilvl="8" w:tplc="04140005">
      <w:start w:val="1"/>
      <w:numFmt w:val="bullet"/>
      <w:lvlText w:val=""/>
      <w:lvlJc w:val="left"/>
      <w:pPr>
        <w:tabs>
          <w:tab w:val="num" w:pos="6660"/>
        </w:tabs>
        <w:ind w:left="6660" w:hanging="360"/>
      </w:pPr>
      <w:rPr>
        <w:rFonts w:ascii="Wingdings" w:hAnsi="Wingdings" w:cs="Times New Roman" w:hint="default"/>
      </w:rPr>
    </w:lvl>
  </w:abstractNum>
  <w:abstractNum w:abstractNumId="44">
    <w:nsid w:val="787451D1"/>
    <w:multiLevelType w:val="hybridMultilevel"/>
    <w:tmpl w:val="4B9C0A5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5">
    <w:nsid w:val="7B5E0CF8"/>
    <w:multiLevelType w:val="hybridMultilevel"/>
    <w:tmpl w:val="901E635C"/>
    <w:lvl w:ilvl="0" w:tplc="765048DC">
      <w:numFmt w:val="bullet"/>
      <w:lvlText w:val=""/>
      <w:lvlJc w:val="left"/>
      <w:pPr>
        <w:tabs>
          <w:tab w:val="num" w:pos="885"/>
        </w:tabs>
        <w:ind w:left="885" w:hanging="885"/>
      </w:pPr>
      <w:rPr>
        <w:rFonts w:ascii="Symbol" w:eastAsia="Times New Roman" w:hAnsi="Symbol" w:cs="Courier New" w:hint="default"/>
      </w:rPr>
    </w:lvl>
    <w:lvl w:ilvl="1" w:tplc="04140003" w:tentative="1">
      <w:start w:val="1"/>
      <w:numFmt w:val="bullet"/>
      <w:lvlText w:val="o"/>
      <w:lvlJc w:val="left"/>
      <w:pPr>
        <w:tabs>
          <w:tab w:val="num" w:pos="900"/>
        </w:tabs>
        <w:ind w:left="900" w:hanging="360"/>
      </w:pPr>
      <w:rPr>
        <w:rFonts w:ascii="Courier New" w:hAnsi="Courier New" w:hint="default"/>
      </w:rPr>
    </w:lvl>
    <w:lvl w:ilvl="2" w:tplc="04140005" w:tentative="1">
      <w:start w:val="1"/>
      <w:numFmt w:val="bullet"/>
      <w:lvlText w:val=""/>
      <w:lvlJc w:val="left"/>
      <w:pPr>
        <w:tabs>
          <w:tab w:val="num" w:pos="1620"/>
        </w:tabs>
        <w:ind w:left="1620" w:hanging="360"/>
      </w:pPr>
      <w:rPr>
        <w:rFonts w:ascii="Wingdings" w:hAnsi="Wingdings" w:hint="default"/>
      </w:rPr>
    </w:lvl>
    <w:lvl w:ilvl="3" w:tplc="04140001" w:tentative="1">
      <w:start w:val="1"/>
      <w:numFmt w:val="bullet"/>
      <w:lvlText w:val=""/>
      <w:lvlJc w:val="left"/>
      <w:pPr>
        <w:tabs>
          <w:tab w:val="num" w:pos="2340"/>
        </w:tabs>
        <w:ind w:left="2340" w:hanging="360"/>
      </w:pPr>
      <w:rPr>
        <w:rFonts w:ascii="Symbol" w:hAnsi="Symbol" w:hint="default"/>
      </w:rPr>
    </w:lvl>
    <w:lvl w:ilvl="4" w:tplc="04140003" w:tentative="1">
      <w:start w:val="1"/>
      <w:numFmt w:val="bullet"/>
      <w:lvlText w:val="o"/>
      <w:lvlJc w:val="left"/>
      <w:pPr>
        <w:tabs>
          <w:tab w:val="num" w:pos="3060"/>
        </w:tabs>
        <w:ind w:left="3060" w:hanging="360"/>
      </w:pPr>
      <w:rPr>
        <w:rFonts w:ascii="Courier New" w:hAnsi="Courier New" w:hint="default"/>
      </w:rPr>
    </w:lvl>
    <w:lvl w:ilvl="5" w:tplc="04140005" w:tentative="1">
      <w:start w:val="1"/>
      <w:numFmt w:val="bullet"/>
      <w:lvlText w:val=""/>
      <w:lvlJc w:val="left"/>
      <w:pPr>
        <w:tabs>
          <w:tab w:val="num" w:pos="3780"/>
        </w:tabs>
        <w:ind w:left="3780" w:hanging="360"/>
      </w:pPr>
      <w:rPr>
        <w:rFonts w:ascii="Wingdings" w:hAnsi="Wingdings" w:hint="default"/>
      </w:rPr>
    </w:lvl>
    <w:lvl w:ilvl="6" w:tplc="04140001" w:tentative="1">
      <w:start w:val="1"/>
      <w:numFmt w:val="bullet"/>
      <w:lvlText w:val=""/>
      <w:lvlJc w:val="left"/>
      <w:pPr>
        <w:tabs>
          <w:tab w:val="num" w:pos="4500"/>
        </w:tabs>
        <w:ind w:left="4500" w:hanging="360"/>
      </w:pPr>
      <w:rPr>
        <w:rFonts w:ascii="Symbol" w:hAnsi="Symbol" w:hint="default"/>
      </w:rPr>
    </w:lvl>
    <w:lvl w:ilvl="7" w:tplc="04140003" w:tentative="1">
      <w:start w:val="1"/>
      <w:numFmt w:val="bullet"/>
      <w:lvlText w:val="o"/>
      <w:lvlJc w:val="left"/>
      <w:pPr>
        <w:tabs>
          <w:tab w:val="num" w:pos="5220"/>
        </w:tabs>
        <w:ind w:left="5220" w:hanging="360"/>
      </w:pPr>
      <w:rPr>
        <w:rFonts w:ascii="Courier New" w:hAnsi="Courier New" w:hint="default"/>
      </w:rPr>
    </w:lvl>
    <w:lvl w:ilvl="8" w:tplc="04140005" w:tentative="1">
      <w:start w:val="1"/>
      <w:numFmt w:val="bullet"/>
      <w:lvlText w:val=""/>
      <w:lvlJc w:val="left"/>
      <w:pPr>
        <w:tabs>
          <w:tab w:val="num" w:pos="5940"/>
        </w:tabs>
        <w:ind w:left="5940" w:hanging="360"/>
      </w:pPr>
      <w:rPr>
        <w:rFonts w:ascii="Wingdings" w:hAnsi="Wingdings" w:hint="default"/>
      </w:rPr>
    </w:lvl>
  </w:abstractNum>
  <w:abstractNum w:abstractNumId="46">
    <w:nsid w:val="7FBB0E73"/>
    <w:multiLevelType w:val="hybridMultilevel"/>
    <w:tmpl w:val="172A25A8"/>
    <w:lvl w:ilvl="0" w:tplc="765048DC">
      <w:numFmt w:val="bullet"/>
      <w:lvlText w:val=""/>
      <w:lvlJc w:val="left"/>
      <w:pPr>
        <w:tabs>
          <w:tab w:val="num" w:pos="2850"/>
        </w:tabs>
        <w:ind w:left="2850" w:hanging="885"/>
      </w:pPr>
      <w:rPr>
        <w:rFonts w:ascii="Symbol" w:eastAsia="Times New Roman" w:hAnsi="Symbol" w:cs="Courier New" w:hint="default"/>
      </w:rPr>
    </w:lvl>
    <w:lvl w:ilvl="1" w:tplc="04140003" w:tentative="1">
      <w:start w:val="1"/>
      <w:numFmt w:val="bullet"/>
      <w:lvlText w:val="o"/>
      <w:lvlJc w:val="left"/>
      <w:pPr>
        <w:tabs>
          <w:tab w:val="num" w:pos="2865"/>
        </w:tabs>
        <w:ind w:left="2865" w:hanging="360"/>
      </w:pPr>
      <w:rPr>
        <w:rFonts w:ascii="Courier New" w:hAnsi="Courier New" w:hint="default"/>
      </w:rPr>
    </w:lvl>
    <w:lvl w:ilvl="2" w:tplc="04140005" w:tentative="1">
      <w:start w:val="1"/>
      <w:numFmt w:val="bullet"/>
      <w:lvlText w:val=""/>
      <w:lvlJc w:val="left"/>
      <w:pPr>
        <w:tabs>
          <w:tab w:val="num" w:pos="3585"/>
        </w:tabs>
        <w:ind w:left="3585" w:hanging="360"/>
      </w:pPr>
      <w:rPr>
        <w:rFonts w:ascii="Wingdings" w:hAnsi="Wingdings" w:hint="default"/>
      </w:rPr>
    </w:lvl>
    <w:lvl w:ilvl="3" w:tplc="04140001" w:tentative="1">
      <w:start w:val="1"/>
      <w:numFmt w:val="bullet"/>
      <w:lvlText w:val=""/>
      <w:lvlJc w:val="left"/>
      <w:pPr>
        <w:tabs>
          <w:tab w:val="num" w:pos="4305"/>
        </w:tabs>
        <w:ind w:left="4305" w:hanging="360"/>
      </w:pPr>
      <w:rPr>
        <w:rFonts w:ascii="Symbol" w:hAnsi="Symbol" w:hint="default"/>
      </w:rPr>
    </w:lvl>
    <w:lvl w:ilvl="4" w:tplc="04140003" w:tentative="1">
      <w:start w:val="1"/>
      <w:numFmt w:val="bullet"/>
      <w:lvlText w:val="o"/>
      <w:lvlJc w:val="left"/>
      <w:pPr>
        <w:tabs>
          <w:tab w:val="num" w:pos="5025"/>
        </w:tabs>
        <w:ind w:left="5025" w:hanging="360"/>
      </w:pPr>
      <w:rPr>
        <w:rFonts w:ascii="Courier New" w:hAnsi="Courier New" w:hint="default"/>
      </w:rPr>
    </w:lvl>
    <w:lvl w:ilvl="5" w:tplc="04140005" w:tentative="1">
      <w:start w:val="1"/>
      <w:numFmt w:val="bullet"/>
      <w:lvlText w:val=""/>
      <w:lvlJc w:val="left"/>
      <w:pPr>
        <w:tabs>
          <w:tab w:val="num" w:pos="5745"/>
        </w:tabs>
        <w:ind w:left="5745" w:hanging="360"/>
      </w:pPr>
      <w:rPr>
        <w:rFonts w:ascii="Wingdings" w:hAnsi="Wingdings" w:hint="default"/>
      </w:rPr>
    </w:lvl>
    <w:lvl w:ilvl="6" w:tplc="04140001" w:tentative="1">
      <w:start w:val="1"/>
      <w:numFmt w:val="bullet"/>
      <w:lvlText w:val=""/>
      <w:lvlJc w:val="left"/>
      <w:pPr>
        <w:tabs>
          <w:tab w:val="num" w:pos="6465"/>
        </w:tabs>
        <w:ind w:left="6465" w:hanging="360"/>
      </w:pPr>
      <w:rPr>
        <w:rFonts w:ascii="Symbol" w:hAnsi="Symbol" w:hint="default"/>
      </w:rPr>
    </w:lvl>
    <w:lvl w:ilvl="7" w:tplc="04140003" w:tentative="1">
      <w:start w:val="1"/>
      <w:numFmt w:val="bullet"/>
      <w:lvlText w:val="o"/>
      <w:lvlJc w:val="left"/>
      <w:pPr>
        <w:tabs>
          <w:tab w:val="num" w:pos="7185"/>
        </w:tabs>
        <w:ind w:left="7185" w:hanging="360"/>
      </w:pPr>
      <w:rPr>
        <w:rFonts w:ascii="Courier New" w:hAnsi="Courier New" w:hint="default"/>
      </w:rPr>
    </w:lvl>
    <w:lvl w:ilvl="8" w:tplc="04140005" w:tentative="1">
      <w:start w:val="1"/>
      <w:numFmt w:val="bullet"/>
      <w:lvlText w:val=""/>
      <w:lvlJc w:val="left"/>
      <w:pPr>
        <w:tabs>
          <w:tab w:val="num" w:pos="7905"/>
        </w:tabs>
        <w:ind w:left="7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0"/>
  </w:num>
  <w:num w:numId="9">
    <w:abstractNumId w:val="36"/>
  </w:num>
  <w:num w:numId="10">
    <w:abstractNumId w:val="19"/>
  </w:num>
  <w:num w:numId="11">
    <w:abstractNumId w:val="29"/>
  </w:num>
  <w:num w:numId="12">
    <w:abstractNumId w:val="12"/>
  </w:num>
  <w:num w:numId="13">
    <w:abstractNumId w:val="46"/>
  </w:num>
  <w:num w:numId="14">
    <w:abstractNumId w:val="7"/>
  </w:num>
  <w:num w:numId="15">
    <w:abstractNumId w:val="37"/>
  </w:num>
  <w:num w:numId="16">
    <w:abstractNumId w:val="32"/>
  </w:num>
  <w:num w:numId="17">
    <w:abstractNumId w:val="27"/>
  </w:num>
  <w:num w:numId="18">
    <w:abstractNumId w:val="17"/>
  </w:num>
  <w:num w:numId="19">
    <w:abstractNumId w:val="31"/>
  </w:num>
  <w:num w:numId="20">
    <w:abstractNumId w:val="35"/>
  </w:num>
  <w:num w:numId="21">
    <w:abstractNumId w:val="45"/>
  </w:num>
  <w:num w:numId="22">
    <w:abstractNumId w:val="14"/>
  </w:num>
  <w:num w:numId="23">
    <w:abstractNumId w:val="23"/>
  </w:num>
  <w:num w:numId="24">
    <w:abstractNumId w:val="10"/>
  </w:num>
  <w:num w:numId="25">
    <w:abstractNumId w:val="21"/>
  </w:num>
  <w:num w:numId="26">
    <w:abstractNumId w:val="25"/>
  </w:num>
  <w:num w:numId="27">
    <w:abstractNumId w:val="43"/>
  </w:num>
  <w:num w:numId="28">
    <w:abstractNumId w:val="11"/>
  </w:num>
  <w:num w:numId="29">
    <w:abstractNumId w:val="39"/>
  </w:num>
  <w:num w:numId="30">
    <w:abstractNumId w:val="8"/>
  </w:num>
  <w:num w:numId="31">
    <w:abstractNumId w:val="15"/>
  </w:num>
  <w:num w:numId="32">
    <w:abstractNumId w:val="26"/>
  </w:num>
  <w:num w:numId="33">
    <w:abstractNumId w:val="34"/>
  </w:num>
  <w:num w:numId="34">
    <w:abstractNumId w:val="24"/>
  </w:num>
  <w:num w:numId="35">
    <w:abstractNumId w:val="13"/>
  </w:num>
  <w:num w:numId="36">
    <w:abstractNumId w:val="28"/>
  </w:num>
  <w:num w:numId="37">
    <w:abstractNumId w:val="30"/>
  </w:num>
  <w:num w:numId="38">
    <w:abstractNumId w:val="38"/>
  </w:num>
  <w:num w:numId="39">
    <w:abstractNumId w:val="40"/>
  </w:num>
  <w:num w:numId="40">
    <w:abstractNumId w:val="18"/>
  </w:num>
  <w:num w:numId="41">
    <w:abstractNumId w:val="9"/>
  </w:num>
  <w:num w:numId="42">
    <w:abstractNumId w:val="41"/>
  </w:num>
  <w:num w:numId="43">
    <w:abstractNumId w:val="44"/>
  </w:num>
  <w:num w:numId="44">
    <w:abstractNumId w:val="25"/>
  </w:num>
  <w:num w:numId="45">
    <w:abstractNumId w:val="43"/>
  </w:num>
  <w:num w:numId="46">
    <w:abstractNumId w:val="42"/>
  </w:num>
  <w:num w:numId="47">
    <w:abstractNumId w:val="16"/>
  </w:num>
  <w:num w:numId="48">
    <w:abstractNumId w:val="22"/>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25"/>
    <w:rsid w:val="00026EB0"/>
    <w:rsid w:val="00037199"/>
    <w:rsid w:val="000D6263"/>
    <w:rsid w:val="000E1DEC"/>
    <w:rsid w:val="000E3B15"/>
    <w:rsid w:val="000F4F19"/>
    <w:rsid w:val="0013395B"/>
    <w:rsid w:val="00160B2E"/>
    <w:rsid w:val="001B3C52"/>
    <w:rsid w:val="001B745C"/>
    <w:rsid w:val="001D0DB2"/>
    <w:rsid w:val="001E7471"/>
    <w:rsid w:val="00201EEC"/>
    <w:rsid w:val="0024526E"/>
    <w:rsid w:val="00305962"/>
    <w:rsid w:val="00335B81"/>
    <w:rsid w:val="00393370"/>
    <w:rsid w:val="003B3589"/>
    <w:rsid w:val="003C01D0"/>
    <w:rsid w:val="00415C37"/>
    <w:rsid w:val="00515D76"/>
    <w:rsid w:val="00566578"/>
    <w:rsid w:val="00576392"/>
    <w:rsid w:val="00576671"/>
    <w:rsid w:val="005A2266"/>
    <w:rsid w:val="005A4BE5"/>
    <w:rsid w:val="005E4A04"/>
    <w:rsid w:val="006D485D"/>
    <w:rsid w:val="007206AE"/>
    <w:rsid w:val="007604D1"/>
    <w:rsid w:val="0076359F"/>
    <w:rsid w:val="0081000B"/>
    <w:rsid w:val="008178DD"/>
    <w:rsid w:val="00823BEE"/>
    <w:rsid w:val="009647A1"/>
    <w:rsid w:val="00991C73"/>
    <w:rsid w:val="00A63AEF"/>
    <w:rsid w:val="00A7612D"/>
    <w:rsid w:val="00AC2B25"/>
    <w:rsid w:val="00AD65A7"/>
    <w:rsid w:val="00B00277"/>
    <w:rsid w:val="00B40F91"/>
    <w:rsid w:val="00B72E12"/>
    <w:rsid w:val="00BB7367"/>
    <w:rsid w:val="00C25552"/>
    <w:rsid w:val="00C55161"/>
    <w:rsid w:val="00D01BE6"/>
    <w:rsid w:val="00D331CA"/>
    <w:rsid w:val="00D52D3C"/>
    <w:rsid w:val="00D702BC"/>
    <w:rsid w:val="00D77499"/>
    <w:rsid w:val="00DF1A01"/>
    <w:rsid w:val="00E67E16"/>
    <w:rsid w:val="00E67E35"/>
    <w:rsid w:val="00EF50DB"/>
    <w:rsid w:val="00F03DCA"/>
    <w:rsid w:val="00F40813"/>
    <w:rsid w:val="00F560E6"/>
    <w:rsid w:val="00F674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4]" strokecolor="none [1]" shadowcolor="none [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578"/>
    <w:pPr>
      <w:suppressAutoHyphens/>
    </w:pPr>
    <w:rPr>
      <w:rFonts w:ascii="Verdana" w:hAnsi="Verdana" w:cs="Courier New"/>
      <w:lang w:eastAsia="ar-SA"/>
    </w:rPr>
  </w:style>
  <w:style w:type="paragraph" w:styleId="Overskrift1">
    <w:name w:val="heading 1"/>
    <w:basedOn w:val="Normal"/>
    <w:next w:val="Normal"/>
    <w:qFormat/>
    <w:rsid w:val="00566578"/>
    <w:pPr>
      <w:keepNext/>
      <w:tabs>
        <w:tab w:val="left" w:pos="1418"/>
      </w:tabs>
      <w:ind w:left="1440" w:hanging="1440"/>
      <w:jc w:val="center"/>
      <w:outlineLvl w:val="0"/>
    </w:pPr>
    <w:rPr>
      <w:b/>
      <w:sz w:val="24"/>
      <w:u w:val="single"/>
    </w:rPr>
  </w:style>
  <w:style w:type="paragraph" w:styleId="Overskrift2">
    <w:name w:val="heading 2"/>
    <w:basedOn w:val="Normal"/>
    <w:next w:val="Normal"/>
    <w:qFormat/>
    <w:rsid w:val="00566578"/>
    <w:pPr>
      <w:keepNext/>
      <w:tabs>
        <w:tab w:val="left" w:pos="540"/>
        <w:tab w:val="left" w:pos="1418"/>
      </w:tabs>
      <w:outlineLvl w:val="1"/>
    </w:pPr>
    <w:rPr>
      <w:b/>
      <w:bCs/>
    </w:rPr>
  </w:style>
  <w:style w:type="paragraph" w:styleId="Overskrift3">
    <w:name w:val="heading 3"/>
    <w:basedOn w:val="Normal"/>
    <w:next w:val="Vanliginnrykk"/>
    <w:qFormat/>
    <w:rsid w:val="00566578"/>
    <w:pPr>
      <w:suppressAutoHyphens w:val="0"/>
      <w:ind w:right="-142"/>
      <w:outlineLvl w:val="2"/>
    </w:pPr>
    <w:rPr>
      <w:rFonts w:ascii="Times New Roman" w:hAnsi="Times New Roman" w:cs="Times New Roman"/>
      <w:b/>
      <w:bCs/>
      <w:sz w:val="24"/>
      <w:szCs w:val="24"/>
      <w:lang w:eastAsia="nb-NO"/>
    </w:rPr>
  </w:style>
  <w:style w:type="paragraph" w:styleId="Overskrift4">
    <w:name w:val="heading 4"/>
    <w:basedOn w:val="Normal"/>
    <w:next w:val="Vanliginnrykk"/>
    <w:qFormat/>
    <w:rsid w:val="00566578"/>
    <w:pPr>
      <w:suppressAutoHyphens w:val="0"/>
      <w:ind w:left="354" w:right="-142"/>
      <w:outlineLvl w:val="3"/>
    </w:pPr>
    <w:rPr>
      <w:rFonts w:ascii="Times New Roman" w:hAnsi="Times New Roman" w:cs="Times New Roman"/>
      <w:sz w:val="24"/>
      <w:szCs w:val="24"/>
      <w:u w:val="single"/>
      <w:lang w:eastAsia="nb-NO"/>
    </w:rPr>
  </w:style>
  <w:style w:type="paragraph" w:styleId="Overskrift5">
    <w:name w:val="heading 5"/>
    <w:basedOn w:val="Normal"/>
    <w:next w:val="Normal"/>
    <w:qFormat/>
    <w:rsid w:val="00566578"/>
    <w:pPr>
      <w:keepNext/>
      <w:suppressAutoHyphens w:val="0"/>
      <w:outlineLvl w:val="4"/>
    </w:pPr>
    <w:rPr>
      <w:rFonts w:ascii="Times New Roman" w:hAnsi="Times New Roman" w:cs="Times New Roman"/>
      <w:b/>
      <w:bCs/>
      <w:sz w:val="28"/>
      <w:szCs w:val="28"/>
      <w:lang w:eastAsia="nb-NO"/>
    </w:rPr>
  </w:style>
  <w:style w:type="paragraph" w:styleId="Overskrift6">
    <w:name w:val="heading 6"/>
    <w:basedOn w:val="Normal"/>
    <w:next w:val="Normal"/>
    <w:qFormat/>
    <w:rsid w:val="00566578"/>
    <w:pPr>
      <w:keepNext/>
      <w:suppressAutoHyphens w:val="0"/>
      <w:ind w:left="720" w:hanging="720"/>
      <w:outlineLvl w:val="5"/>
    </w:pPr>
    <w:rPr>
      <w:rFonts w:ascii="Franklin Gothic Book" w:hAnsi="Franklin Gothic Book" w:cs="Times New Roman"/>
      <w:b/>
      <w:bCs/>
      <w:sz w:val="24"/>
      <w:szCs w:val="24"/>
      <w:lang w:eastAsia="nb-NO"/>
    </w:rPr>
  </w:style>
  <w:style w:type="paragraph" w:styleId="Overskrift7">
    <w:name w:val="heading 7"/>
    <w:basedOn w:val="Normal"/>
    <w:next w:val="Vanliginnrykk"/>
    <w:qFormat/>
    <w:rsid w:val="00566578"/>
    <w:pPr>
      <w:suppressAutoHyphens w:val="0"/>
      <w:ind w:left="708" w:right="-142"/>
      <w:outlineLvl w:val="6"/>
    </w:pPr>
    <w:rPr>
      <w:rFonts w:ascii="Times New Roman" w:hAnsi="Times New Roman" w:cs="Times New Roman"/>
      <w:i/>
      <w:iCs/>
      <w:lang w:eastAsia="nb-NO"/>
    </w:rPr>
  </w:style>
  <w:style w:type="paragraph" w:styleId="Overskrift8">
    <w:name w:val="heading 8"/>
    <w:basedOn w:val="Normal"/>
    <w:next w:val="Vanliginnrykk"/>
    <w:qFormat/>
    <w:rsid w:val="00566578"/>
    <w:pPr>
      <w:suppressAutoHyphens w:val="0"/>
      <w:ind w:left="708" w:right="-142"/>
      <w:outlineLvl w:val="7"/>
    </w:pPr>
    <w:rPr>
      <w:rFonts w:ascii="Times New Roman" w:hAnsi="Times New Roman" w:cs="Times New Roman"/>
      <w:i/>
      <w:iCs/>
      <w:lang w:eastAsia="nb-NO"/>
    </w:rPr>
  </w:style>
  <w:style w:type="paragraph" w:styleId="Overskrift9">
    <w:name w:val="heading 9"/>
    <w:basedOn w:val="Normal"/>
    <w:next w:val="Vanliginnrykk"/>
    <w:qFormat/>
    <w:rsid w:val="00566578"/>
    <w:pPr>
      <w:suppressAutoHyphens w:val="0"/>
      <w:ind w:left="708" w:right="-142"/>
      <w:outlineLvl w:val="8"/>
    </w:pPr>
    <w:rPr>
      <w:rFonts w:ascii="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sid w:val="00566578"/>
    <w:rPr>
      <w:rFonts w:ascii="Symbol" w:hAnsi="Symbol" w:cs="StarSymbol"/>
      <w:sz w:val="18"/>
      <w:szCs w:val="18"/>
    </w:rPr>
  </w:style>
  <w:style w:type="character" w:customStyle="1" w:styleId="WW8Num1z1">
    <w:name w:val="WW8Num1z1"/>
    <w:rsid w:val="00566578"/>
    <w:rPr>
      <w:rFonts w:ascii="Wingdings 2" w:hAnsi="Wingdings 2" w:cs="Courier New"/>
    </w:rPr>
  </w:style>
  <w:style w:type="character" w:customStyle="1" w:styleId="WW8Num1z2">
    <w:name w:val="WW8Num1z2"/>
    <w:rsid w:val="00566578"/>
    <w:rPr>
      <w:rFonts w:ascii="StarSymbol" w:hAnsi="StarSymbol"/>
    </w:rPr>
  </w:style>
  <w:style w:type="character" w:customStyle="1" w:styleId="WW8Num2z0">
    <w:name w:val="WW8Num2z0"/>
    <w:rsid w:val="00566578"/>
    <w:rPr>
      <w:rFonts w:ascii="Verdana" w:eastAsia="Times New Roman" w:hAnsi="Verdana" w:cs="Courier New"/>
    </w:rPr>
  </w:style>
  <w:style w:type="character" w:customStyle="1" w:styleId="WW8Num2z1">
    <w:name w:val="WW8Num2z1"/>
    <w:rsid w:val="00566578"/>
    <w:rPr>
      <w:rFonts w:ascii="Courier New" w:hAnsi="Courier New" w:cs="Courier New"/>
    </w:rPr>
  </w:style>
  <w:style w:type="character" w:customStyle="1" w:styleId="WW8Num2z2">
    <w:name w:val="WW8Num2z2"/>
    <w:rsid w:val="00566578"/>
    <w:rPr>
      <w:rFonts w:ascii="Wingdings" w:hAnsi="Wingdings"/>
    </w:rPr>
  </w:style>
  <w:style w:type="character" w:customStyle="1" w:styleId="WW8Num3z0">
    <w:name w:val="WW8Num3z0"/>
    <w:rsid w:val="00566578"/>
    <w:rPr>
      <w:rFonts w:ascii="Wingdings" w:hAnsi="Wingdings" w:cs="StarSymbol"/>
      <w:sz w:val="18"/>
      <w:szCs w:val="18"/>
    </w:rPr>
  </w:style>
  <w:style w:type="character" w:customStyle="1" w:styleId="WW8Num3z1">
    <w:name w:val="WW8Num3z1"/>
    <w:rsid w:val="00566578"/>
    <w:rPr>
      <w:rFonts w:ascii="Wingdings 2" w:hAnsi="Wingdings 2" w:cs="StarSymbol"/>
      <w:sz w:val="18"/>
      <w:szCs w:val="18"/>
    </w:rPr>
  </w:style>
  <w:style w:type="character" w:customStyle="1" w:styleId="WW8Num3z2">
    <w:name w:val="WW8Num3z2"/>
    <w:rsid w:val="00566578"/>
    <w:rPr>
      <w:rFonts w:ascii="StarSymbol" w:hAnsi="StarSymbol" w:cs="StarSymbol"/>
      <w:sz w:val="18"/>
      <w:szCs w:val="18"/>
    </w:rPr>
  </w:style>
  <w:style w:type="character" w:customStyle="1" w:styleId="WW8Num4z0">
    <w:name w:val="WW8Num4z0"/>
    <w:rsid w:val="00566578"/>
    <w:rPr>
      <w:rFonts w:ascii="Wingdings" w:hAnsi="Wingdings" w:cs="StarSymbol"/>
      <w:sz w:val="18"/>
      <w:szCs w:val="18"/>
    </w:rPr>
  </w:style>
  <w:style w:type="character" w:customStyle="1" w:styleId="WW8Num4z1">
    <w:name w:val="WW8Num4z1"/>
    <w:rsid w:val="00566578"/>
    <w:rPr>
      <w:rFonts w:ascii="Wingdings 2" w:hAnsi="Wingdings 2" w:cs="StarSymbol"/>
      <w:sz w:val="18"/>
      <w:szCs w:val="18"/>
    </w:rPr>
  </w:style>
  <w:style w:type="character" w:customStyle="1" w:styleId="WW8Num4z2">
    <w:name w:val="WW8Num4z2"/>
    <w:rsid w:val="00566578"/>
    <w:rPr>
      <w:rFonts w:ascii="StarSymbol" w:hAnsi="StarSymbol" w:cs="StarSymbol"/>
      <w:sz w:val="18"/>
      <w:szCs w:val="18"/>
    </w:rPr>
  </w:style>
  <w:style w:type="character" w:customStyle="1" w:styleId="WW8Num5z0">
    <w:name w:val="WW8Num5z0"/>
    <w:rsid w:val="00566578"/>
    <w:rPr>
      <w:rFonts w:ascii="Wingdings" w:hAnsi="Wingdings" w:cs="StarSymbol"/>
      <w:sz w:val="18"/>
      <w:szCs w:val="18"/>
    </w:rPr>
  </w:style>
  <w:style w:type="character" w:customStyle="1" w:styleId="WW8Num5z1">
    <w:name w:val="WW8Num5z1"/>
    <w:rsid w:val="00566578"/>
    <w:rPr>
      <w:rFonts w:ascii="Wingdings 2" w:hAnsi="Wingdings 2" w:cs="StarSymbol"/>
      <w:sz w:val="18"/>
      <w:szCs w:val="18"/>
    </w:rPr>
  </w:style>
  <w:style w:type="character" w:customStyle="1" w:styleId="WW8Num5z2">
    <w:name w:val="WW8Num5z2"/>
    <w:rsid w:val="00566578"/>
    <w:rPr>
      <w:rFonts w:ascii="StarSymbol" w:hAnsi="StarSymbol" w:cs="StarSymbol"/>
      <w:sz w:val="18"/>
      <w:szCs w:val="18"/>
    </w:rPr>
  </w:style>
  <w:style w:type="character" w:customStyle="1" w:styleId="WW8Num6z0">
    <w:name w:val="WW8Num6z0"/>
    <w:rsid w:val="00566578"/>
    <w:rPr>
      <w:rFonts w:ascii="Wingdings" w:hAnsi="Wingdings" w:cs="StarSymbol"/>
      <w:sz w:val="18"/>
      <w:szCs w:val="18"/>
    </w:rPr>
  </w:style>
  <w:style w:type="character" w:customStyle="1" w:styleId="Absatz-Standardschriftart">
    <w:name w:val="Absatz-Standardschriftart"/>
    <w:rsid w:val="00566578"/>
  </w:style>
  <w:style w:type="character" w:customStyle="1" w:styleId="WW-Absatz-Standardschriftart">
    <w:name w:val="WW-Absatz-Standardschriftart"/>
    <w:rsid w:val="00566578"/>
  </w:style>
  <w:style w:type="character" w:customStyle="1" w:styleId="WW-Absatz-Standardschriftart1">
    <w:name w:val="WW-Absatz-Standardschriftart1"/>
    <w:rsid w:val="00566578"/>
  </w:style>
  <w:style w:type="character" w:customStyle="1" w:styleId="WW8Num6z1">
    <w:name w:val="WW8Num6z1"/>
    <w:rsid w:val="00566578"/>
    <w:rPr>
      <w:rFonts w:ascii="Wingdings 2" w:hAnsi="Wingdings 2" w:cs="StarSymbol"/>
      <w:sz w:val="18"/>
      <w:szCs w:val="18"/>
    </w:rPr>
  </w:style>
  <w:style w:type="character" w:customStyle="1" w:styleId="WW8Num6z2">
    <w:name w:val="WW8Num6z2"/>
    <w:rsid w:val="00566578"/>
    <w:rPr>
      <w:rFonts w:ascii="StarSymbol" w:hAnsi="StarSymbol" w:cs="StarSymbol"/>
      <w:sz w:val="18"/>
      <w:szCs w:val="18"/>
    </w:rPr>
  </w:style>
  <w:style w:type="character" w:customStyle="1" w:styleId="WW-Absatz-Standardschriftart11">
    <w:name w:val="WW-Absatz-Standardschriftart11"/>
    <w:rsid w:val="00566578"/>
  </w:style>
  <w:style w:type="character" w:customStyle="1" w:styleId="WW8Num2z3">
    <w:name w:val="WW8Num2z3"/>
    <w:rsid w:val="00566578"/>
    <w:rPr>
      <w:rFonts w:ascii="Symbol" w:hAnsi="Symbol"/>
    </w:rPr>
  </w:style>
  <w:style w:type="character" w:customStyle="1" w:styleId="NumberingSymbols">
    <w:name w:val="Numbering Symbols"/>
    <w:rsid w:val="00566578"/>
  </w:style>
  <w:style w:type="character" w:customStyle="1" w:styleId="Bullets">
    <w:name w:val="Bullets"/>
    <w:rsid w:val="00566578"/>
    <w:rPr>
      <w:rFonts w:ascii="StarSymbol" w:eastAsia="StarSymbol" w:hAnsi="StarSymbol" w:cs="StarSymbol"/>
      <w:sz w:val="18"/>
      <w:szCs w:val="18"/>
    </w:rPr>
  </w:style>
  <w:style w:type="paragraph" w:customStyle="1" w:styleId="Heading">
    <w:name w:val="Heading"/>
    <w:basedOn w:val="Normal"/>
    <w:next w:val="Brdtekst"/>
    <w:rsid w:val="00566578"/>
    <w:pPr>
      <w:keepNext/>
      <w:spacing w:before="240" w:after="120"/>
    </w:pPr>
    <w:rPr>
      <w:rFonts w:ascii="Arial" w:eastAsia="Lucida Sans Unicode" w:hAnsi="Arial" w:cs="Tahoma"/>
      <w:sz w:val="28"/>
      <w:szCs w:val="28"/>
    </w:rPr>
  </w:style>
  <w:style w:type="paragraph" w:styleId="Brdtekst">
    <w:name w:val="Body Text"/>
    <w:basedOn w:val="Normal"/>
    <w:semiHidden/>
    <w:rsid w:val="00566578"/>
    <w:pPr>
      <w:spacing w:after="120"/>
    </w:pPr>
  </w:style>
  <w:style w:type="paragraph" w:styleId="Liste">
    <w:name w:val="List"/>
    <w:basedOn w:val="Brdtekst"/>
    <w:semiHidden/>
    <w:rsid w:val="00566578"/>
    <w:rPr>
      <w:rFonts w:cs="Tahoma"/>
    </w:rPr>
  </w:style>
  <w:style w:type="paragraph" w:customStyle="1" w:styleId="Bildetekst1">
    <w:name w:val="Bildetekst1"/>
    <w:basedOn w:val="Normal"/>
    <w:rsid w:val="00566578"/>
    <w:pPr>
      <w:suppressLineNumbers/>
      <w:spacing w:before="120" w:after="120"/>
    </w:pPr>
    <w:rPr>
      <w:rFonts w:cs="Tahoma"/>
      <w:i/>
      <w:iCs/>
      <w:sz w:val="24"/>
      <w:szCs w:val="24"/>
    </w:rPr>
  </w:style>
  <w:style w:type="paragraph" w:customStyle="1" w:styleId="Index">
    <w:name w:val="Index"/>
    <w:basedOn w:val="Normal"/>
    <w:rsid w:val="00566578"/>
    <w:pPr>
      <w:suppressLineNumbers/>
    </w:pPr>
    <w:rPr>
      <w:rFonts w:cs="Tahoma"/>
    </w:rPr>
  </w:style>
  <w:style w:type="paragraph" w:styleId="Topptekst">
    <w:name w:val="header"/>
    <w:basedOn w:val="Normal"/>
    <w:semiHidden/>
    <w:rsid w:val="00566578"/>
    <w:pPr>
      <w:tabs>
        <w:tab w:val="center" w:pos="4536"/>
        <w:tab w:val="right" w:pos="9072"/>
      </w:tabs>
    </w:pPr>
  </w:style>
  <w:style w:type="paragraph" w:styleId="Bunntekst">
    <w:name w:val="footer"/>
    <w:basedOn w:val="Normal"/>
    <w:semiHidden/>
    <w:rsid w:val="00566578"/>
    <w:pPr>
      <w:tabs>
        <w:tab w:val="center" w:pos="4536"/>
        <w:tab w:val="right" w:pos="9072"/>
      </w:tabs>
    </w:pPr>
  </w:style>
  <w:style w:type="paragraph" w:styleId="Bobletekst">
    <w:name w:val="Balloon Text"/>
    <w:basedOn w:val="Normal"/>
    <w:rsid w:val="00566578"/>
    <w:rPr>
      <w:rFonts w:ascii="Tahoma" w:hAnsi="Tahoma" w:cs="Tahoma"/>
      <w:sz w:val="16"/>
      <w:szCs w:val="16"/>
    </w:rPr>
  </w:style>
  <w:style w:type="paragraph" w:styleId="Brdtekstinnrykk">
    <w:name w:val="Body Text Indent"/>
    <w:basedOn w:val="Normal"/>
    <w:semiHidden/>
    <w:rsid w:val="00566578"/>
    <w:pPr>
      <w:tabs>
        <w:tab w:val="left" w:pos="1418"/>
      </w:tabs>
      <w:ind w:left="1440" w:hanging="1440"/>
    </w:pPr>
  </w:style>
  <w:style w:type="paragraph" w:customStyle="1" w:styleId="TableContents">
    <w:name w:val="Table Contents"/>
    <w:basedOn w:val="Normal"/>
    <w:rsid w:val="00566578"/>
    <w:pPr>
      <w:suppressLineNumbers/>
    </w:pPr>
  </w:style>
  <w:style w:type="paragraph" w:customStyle="1" w:styleId="TableHeading">
    <w:name w:val="Table Heading"/>
    <w:basedOn w:val="TableContents"/>
    <w:rsid w:val="00566578"/>
    <w:pPr>
      <w:jc w:val="center"/>
    </w:pPr>
    <w:rPr>
      <w:b/>
      <w:bCs/>
    </w:rPr>
  </w:style>
  <w:style w:type="paragraph" w:customStyle="1" w:styleId="Framecontents">
    <w:name w:val="Frame contents"/>
    <w:basedOn w:val="Brdtekst"/>
    <w:rsid w:val="00566578"/>
  </w:style>
  <w:style w:type="paragraph" w:customStyle="1" w:styleId="Overskrift11">
    <w:name w:val="Overskrift 11"/>
    <w:next w:val="Normal"/>
    <w:rsid w:val="00566578"/>
    <w:pPr>
      <w:widowControl w:val="0"/>
      <w:suppressAutoHyphens/>
      <w:autoSpaceDE w:val="0"/>
    </w:pPr>
    <w:rPr>
      <w:rFonts w:eastAsia="Lucida Sans Unicode"/>
      <w:sz w:val="24"/>
      <w:szCs w:val="24"/>
    </w:rPr>
  </w:style>
  <w:style w:type="paragraph" w:customStyle="1" w:styleId="Overskrift21">
    <w:name w:val="Overskrift 21"/>
    <w:next w:val="Normal"/>
    <w:rsid w:val="00566578"/>
    <w:pPr>
      <w:widowControl w:val="0"/>
      <w:suppressAutoHyphens/>
      <w:autoSpaceDE w:val="0"/>
    </w:pPr>
    <w:rPr>
      <w:rFonts w:eastAsia="Lucida Sans Unicode"/>
      <w:sz w:val="24"/>
      <w:szCs w:val="24"/>
    </w:rPr>
  </w:style>
  <w:style w:type="paragraph" w:styleId="Brdtekst2">
    <w:name w:val="Body Text 2"/>
    <w:basedOn w:val="Normal"/>
    <w:semiHidden/>
    <w:rsid w:val="00566578"/>
    <w:pPr>
      <w:tabs>
        <w:tab w:val="left" w:pos="1418"/>
      </w:tabs>
    </w:pPr>
    <w:rPr>
      <w:color w:val="FF0000"/>
    </w:rPr>
  </w:style>
  <w:style w:type="character" w:styleId="Sidetall">
    <w:name w:val="page number"/>
    <w:basedOn w:val="Standardskriftforavsnitt"/>
    <w:semiHidden/>
    <w:rsid w:val="00566578"/>
  </w:style>
  <w:style w:type="paragraph" w:styleId="INNH1">
    <w:name w:val="toc 1"/>
    <w:basedOn w:val="Normal"/>
    <w:next w:val="Normal"/>
    <w:autoRedefine/>
    <w:uiPriority w:val="39"/>
    <w:rsid w:val="00566578"/>
    <w:pPr>
      <w:tabs>
        <w:tab w:val="right" w:leader="dot" w:pos="9072"/>
      </w:tabs>
      <w:ind w:right="-137"/>
    </w:pPr>
    <w:rPr>
      <w:b/>
      <w:bCs/>
    </w:rPr>
  </w:style>
  <w:style w:type="paragraph" w:styleId="INNH2">
    <w:name w:val="toc 2"/>
    <w:basedOn w:val="Normal"/>
    <w:next w:val="Normal"/>
    <w:autoRedefine/>
    <w:uiPriority w:val="39"/>
    <w:rsid w:val="00566578"/>
    <w:pPr>
      <w:ind w:left="200"/>
    </w:pPr>
  </w:style>
  <w:style w:type="paragraph" w:styleId="INNH3">
    <w:name w:val="toc 3"/>
    <w:basedOn w:val="Normal"/>
    <w:next w:val="Normal"/>
    <w:autoRedefine/>
    <w:semiHidden/>
    <w:rsid w:val="00566578"/>
    <w:pPr>
      <w:ind w:left="400"/>
    </w:pPr>
  </w:style>
  <w:style w:type="paragraph" w:styleId="INNH4">
    <w:name w:val="toc 4"/>
    <w:basedOn w:val="Normal"/>
    <w:next w:val="Normal"/>
    <w:autoRedefine/>
    <w:semiHidden/>
    <w:rsid w:val="00566578"/>
    <w:pPr>
      <w:ind w:left="600"/>
    </w:pPr>
  </w:style>
  <w:style w:type="paragraph" w:styleId="INNH5">
    <w:name w:val="toc 5"/>
    <w:basedOn w:val="Normal"/>
    <w:next w:val="Normal"/>
    <w:autoRedefine/>
    <w:semiHidden/>
    <w:rsid w:val="00566578"/>
    <w:pPr>
      <w:ind w:left="800"/>
    </w:pPr>
  </w:style>
  <w:style w:type="paragraph" w:styleId="INNH6">
    <w:name w:val="toc 6"/>
    <w:basedOn w:val="Normal"/>
    <w:next w:val="Normal"/>
    <w:autoRedefine/>
    <w:semiHidden/>
    <w:rsid w:val="00566578"/>
    <w:pPr>
      <w:ind w:left="1000"/>
    </w:pPr>
  </w:style>
  <w:style w:type="paragraph" w:styleId="INNH7">
    <w:name w:val="toc 7"/>
    <w:basedOn w:val="Normal"/>
    <w:next w:val="Normal"/>
    <w:autoRedefine/>
    <w:semiHidden/>
    <w:rsid w:val="00566578"/>
    <w:pPr>
      <w:ind w:left="1200"/>
    </w:pPr>
  </w:style>
  <w:style w:type="paragraph" w:styleId="INNH8">
    <w:name w:val="toc 8"/>
    <w:basedOn w:val="Normal"/>
    <w:next w:val="Normal"/>
    <w:autoRedefine/>
    <w:semiHidden/>
    <w:rsid w:val="00566578"/>
    <w:pPr>
      <w:ind w:left="1400"/>
    </w:pPr>
  </w:style>
  <w:style w:type="paragraph" w:styleId="INNH9">
    <w:name w:val="toc 9"/>
    <w:basedOn w:val="Normal"/>
    <w:next w:val="Normal"/>
    <w:autoRedefine/>
    <w:semiHidden/>
    <w:rsid w:val="00566578"/>
    <w:pPr>
      <w:ind w:left="1600"/>
    </w:pPr>
  </w:style>
  <w:style w:type="character" w:styleId="Hyperkobling">
    <w:name w:val="Hyperlink"/>
    <w:basedOn w:val="Standardskriftforavsnitt"/>
    <w:uiPriority w:val="99"/>
    <w:rsid w:val="00566578"/>
    <w:rPr>
      <w:color w:val="0000FF"/>
      <w:u w:val="single"/>
    </w:rPr>
  </w:style>
  <w:style w:type="character" w:styleId="Merknadsreferanse">
    <w:name w:val="annotation reference"/>
    <w:basedOn w:val="Standardskriftforavsnitt"/>
    <w:semiHidden/>
    <w:rsid w:val="00566578"/>
    <w:rPr>
      <w:sz w:val="16"/>
      <w:szCs w:val="16"/>
    </w:rPr>
  </w:style>
  <w:style w:type="paragraph" w:styleId="Merknadstekst">
    <w:name w:val="annotation text"/>
    <w:basedOn w:val="Normal"/>
    <w:semiHidden/>
    <w:rsid w:val="00566578"/>
    <w:pPr>
      <w:suppressAutoHyphens w:val="0"/>
      <w:ind w:right="-142"/>
    </w:pPr>
    <w:rPr>
      <w:rFonts w:ascii="Times New Roman" w:hAnsi="Times New Roman" w:cs="Times New Roman"/>
      <w:lang w:eastAsia="nb-NO"/>
    </w:rPr>
  </w:style>
  <w:style w:type="paragraph" w:styleId="Indeks7">
    <w:name w:val="index 7"/>
    <w:basedOn w:val="Normal"/>
    <w:next w:val="Normal"/>
    <w:autoRedefine/>
    <w:semiHidden/>
    <w:rsid w:val="00566578"/>
    <w:pPr>
      <w:suppressAutoHyphens w:val="0"/>
      <w:ind w:left="1698" w:right="-142"/>
    </w:pPr>
    <w:rPr>
      <w:rFonts w:ascii="Times New Roman" w:hAnsi="Times New Roman" w:cs="Times New Roman"/>
      <w:sz w:val="24"/>
      <w:szCs w:val="24"/>
      <w:lang w:eastAsia="nb-NO"/>
    </w:rPr>
  </w:style>
  <w:style w:type="paragraph" w:styleId="Indeks6">
    <w:name w:val="index 6"/>
    <w:basedOn w:val="Normal"/>
    <w:next w:val="Normal"/>
    <w:autoRedefine/>
    <w:semiHidden/>
    <w:rsid w:val="00566578"/>
    <w:pPr>
      <w:suppressAutoHyphens w:val="0"/>
      <w:ind w:left="1415" w:right="-142"/>
    </w:pPr>
    <w:rPr>
      <w:rFonts w:ascii="Times New Roman" w:hAnsi="Times New Roman" w:cs="Times New Roman"/>
      <w:sz w:val="24"/>
      <w:szCs w:val="24"/>
      <w:lang w:eastAsia="nb-NO"/>
    </w:rPr>
  </w:style>
  <w:style w:type="paragraph" w:styleId="Indeks5">
    <w:name w:val="index 5"/>
    <w:basedOn w:val="Normal"/>
    <w:next w:val="Normal"/>
    <w:autoRedefine/>
    <w:semiHidden/>
    <w:rsid w:val="00566578"/>
    <w:pPr>
      <w:suppressAutoHyphens w:val="0"/>
      <w:ind w:left="1132" w:right="-142"/>
    </w:pPr>
    <w:rPr>
      <w:rFonts w:ascii="Times New Roman" w:hAnsi="Times New Roman" w:cs="Times New Roman"/>
      <w:sz w:val="24"/>
      <w:szCs w:val="24"/>
      <w:lang w:eastAsia="nb-NO"/>
    </w:rPr>
  </w:style>
  <w:style w:type="paragraph" w:styleId="Indeks4">
    <w:name w:val="index 4"/>
    <w:basedOn w:val="Normal"/>
    <w:next w:val="Normal"/>
    <w:autoRedefine/>
    <w:semiHidden/>
    <w:rsid w:val="00566578"/>
    <w:pPr>
      <w:suppressAutoHyphens w:val="0"/>
      <w:ind w:left="849" w:right="-142"/>
    </w:pPr>
    <w:rPr>
      <w:rFonts w:ascii="Times New Roman" w:hAnsi="Times New Roman" w:cs="Times New Roman"/>
      <w:sz w:val="24"/>
      <w:szCs w:val="24"/>
      <w:lang w:eastAsia="nb-NO"/>
    </w:rPr>
  </w:style>
  <w:style w:type="paragraph" w:styleId="Indeks3">
    <w:name w:val="index 3"/>
    <w:basedOn w:val="Normal"/>
    <w:next w:val="Normal"/>
    <w:autoRedefine/>
    <w:semiHidden/>
    <w:rsid w:val="00566578"/>
    <w:pPr>
      <w:suppressAutoHyphens w:val="0"/>
      <w:ind w:left="566" w:right="-142"/>
    </w:pPr>
    <w:rPr>
      <w:rFonts w:ascii="Times New Roman" w:hAnsi="Times New Roman" w:cs="Times New Roman"/>
      <w:sz w:val="24"/>
      <w:szCs w:val="24"/>
      <w:lang w:eastAsia="nb-NO"/>
    </w:rPr>
  </w:style>
  <w:style w:type="paragraph" w:styleId="Indeks2">
    <w:name w:val="index 2"/>
    <w:basedOn w:val="Normal"/>
    <w:next w:val="Normal"/>
    <w:autoRedefine/>
    <w:semiHidden/>
    <w:rsid w:val="00566578"/>
    <w:pPr>
      <w:suppressAutoHyphens w:val="0"/>
      <w:ind w:left="283" w:right="-142"/>
    </w:pPr>
    <w:rPr>
      <w:rFonts w:ascii="Times New Roman" w:hAnsi="Times New Roman" w:cs="Times New Roman"/>
      <w:sz w:val="24"/>
      <w:szCs w:val="24"/>
      <w:lang w:eastAsia="nb-NO"/>
    </w:rPr>
  </w:style>
  <w:style w:type="paragraph" w:styleId="Indeks1">
    <w:name w:val="index 1"/>
    <w:basedOn w:val="Normal"/>
    <w:next w:val="Normal"/>
    <w:autoRedefine/>
    <w:semiHidden/>
    <w:rsid w:val="00566578"/>
    <w:pPr>
      <w:suppressAutoHyphens w:val="0"/>
      <w:ind w:right="-142"/>
    </w:pPr>
    <w:rPr>
      <w:rFonts w:ascii="Times New Roman" w:hAnsi="Times New Roman" w:cs="Times New Roman"/>
      <w:sz w:val="24"/>
      <w:szCs w:val="24"/>
      <w:lang w:eastAsia="nb-NO"/>
    </w:rPr>
  </w:style>
  <w:style w:type="character" w:styleId="Linjenummer">
    <w:name w:val="line number"/>
    <w:basedOn w:val="Standardskriftforavsnitt"/>
    <w:semiHidden/>
    <w:rsid w:val="00566578"/>
  </w:style>
  <w:style w:type="paragraph" w:styleId="Stikkordregisteroverskrift">
    <w:name w:val="index heading"/>
    <w:basedOn w:val="Normal"/>
    <w:next w:val="Indeks1"/>
    <w:semiHidden/>
    <w:rsid w:val="00566578"/>
    <w:pPr>
      <w:suppressAutoHyphens w:val="0"/>
      <w:ind w:right="-142"/>
    </w:pPr>
    <w:rPr>
      <w:rFonts w:ascii="Times New Roman" w:hAnsi="Times New Roman" w:cs="Times New Roman"/>
      <w:sz w:val="24"/>
      <w:szCs w:val="24"/>
      <w:lang w:eastAsia="nb-NO"/>
    </w:rPr>
  </w:style>
  <w:style w:type="character" w:styleId="Fotnotereferanse">
    <w:name w:val="footnote reference"/>
    <w:basedOn w:val="Standardskriftforavsnitt"/>
    <w:semiHidden/>
    <w:rsid w:val="00566578"/>
    <w:rPr>
      <w:position w:val="6"/>
      <w:sz w:val="16"/>
      <w:szCs w:val="16"/>
    </w:rPr>
  </w:style>
  <w:style w:type="paragraph" w:styleId="Fotnotetekst">
    <w:name w:val="footnote text"/>
    <w:basedOn w:val="Normal"/>
    <w:semiHidden/>
    <w:rsid w:val="00566578"/>
    <w:pPr>
      <w:suppressAutoHyphens w:val="0"/>
      <w:ind w:right="-142"/>
    </w:pPr>
    <w:rPr>
      <w:rFonts w:ascii="Times New Roman" w:hAnsi="Times New Roman" w:cs="Times New Roman"/>
      <w:lang w:eastAsia="nb-NO"/>
    </w:rPr>
  </w:style>
  <w:style w:type="paragraph" w:styleId="Vanliginnrykk">
    <w:name w:val="Normal Indent"/>
    <w:basedOn w:val="Normal"/>
    <w:semiHidden/>
    <w:rsid w:val="00566578"/>
    <w:pPr>
      <w:suppressAutoHyphens w:val="0"/>
      <w:ind w:left="708" w:right="-142"/>
    </w:pPr>
    <w:rPr>
      <w:rFonts w:ascii="Times New Roman" w:hAnsi="Times New Roman" w:cs="Times New Roman"/>
      <w:sz w:val="24"/>
      <w:szCs w:val="24"/>
      <w:lang w:eastAsia="nb-NO"/>
    </w:rPr>
  </w:style>
  <w:style w:type="paragraph" w:customStyle="1" w:styleId="Overskrift">
    <w:name w:val="Overskrift"/>
    <w:basedOn w:val="Normal"/>
    <w:rsid w:val="00566578"/>
    <w:pPr>
      <w:suppressAutoHyphens w:val="0"/>
      <w:ind w:right="-142"/>
    </w:pPr>
    <w:rPr>
      <w:rFonts w:ascii="Times New Roman" w:hAnsi="Times New Roman" w:cs="Times New Roman"/>
      <w:b/>
      <w:bCs/>
      <w:caps/>
      <w:sz w:val="22"/>
      <w:szCs w:val="22"/>
      <w:lang w:eastAsia="nb-NO"/>
    </w:rPr>
  </w:style>
  <w:style w:type="paragraph" w:customStyle="1" w:styleId="Brevtekst">
    <w:name w:val="Brevtekst"/>
    <w:basedOn w:val="Normal"/>
    <w:rsid w:val="00566578"/>
    <w:pPr>
      <w:suppressAutoHyphens w:val="0"/>
      <w:ind w:right="-142"/>
    </w:pPr>
    <w:rPr>
      <w:rFonts w:ascii="Times New Roman" w:hAnsi="Times New Roman" w:cs="Times New Roman"/>
      <w:sz w:val="24"/>
      <w:szCs w:val="24"/>
      <w:lang w:eastAsia="nb-NO"/>
    </w:rPr>
  </w:style>
  <w:style w:type="paragraph" w:customStyle="1" w:styleId="overskrift10">
    <w:name w:val="overskrift1"/>
    <w:basedOn w:val="Normal"/>
    <w:rsid w:val="00566578"/>
    <w:pPr>
      <w:suppressAutoHyphens w:val="0"/>
      <w:ind w:right="-142"/>
    </w:pPr>
    <w:rPr>
      <w:rFonts w:ascii="Times New Roman" w:hAnsi="Times New Roman" w:cs="Times New Roman"/>
      <w:b/>
      <w:bCs/>
      <w:sz w:val="36"/>
      <w:szCs w:val="36"/>
      <w:lang w:eastAsia="nb-NO"/>
    </w:rPr>
  </w:style>
  <w:style w:type="paragraph" w:customStyle="1" w:styleId="FeltNavn">
    <w:name w:val="FeltNavn"/>
    <w:basedOn w:val="Normal"/>
    <w:rsid w:val="00566578"/>
    <w:pPr>
      <w:suppressAutoHyphens w:val="0"/>
      <w:spacing w:before="40"/>
    </w:pPr>
    <w:rPr>
      <w:rFonts w:ascii="Times New Roman" w:hAnsi="Times New Roman" w:cs="Times New Roman"/>
      <w:sz w:val="18"/>
      <w:szCs w:val="18"/>
      <w:lang w:eastAsia="nb-NO"/>
    </w:rPr>
  </w:style>
  <w:style w:type="paragraph" w:customStyle="1" w:styleId="FeltData">
    <w:name w:val="FeltData"/>
    <w:basedOn w:val="Normal"/>
    <w:rsid w:val="00566578"/>
    <w:pPr>
      <w:suppressAutoHyphens w:val="0"/>
    </w:pPr>
    <w:rPr>
      <w:rFonts w:ascii="Times New Roman" w:hAnsi="Times New Roman" w:cs="Times New Roman"/>
      <w:sz w:val="24"/>
      <w:szCs w:val="24"/>
      <w:lang w:eastAsia="nb-NO"/>
    </w:rPr>
  </w:style>
  <w:style w:type="paragraph" w:customStyle="1" w:styleId="BrevOverskrift">
    <w:name w:val="BrevOverskrift"/>
    <w:basedOn w:val="Normal"/>
    <w:next w:val="Normal"/>
    <w:rsid w:val="00566578"/>
    <w:pPr>
      <w:suppressAutoHyphens w:val="0"/>
      <w:spacing w:before="240"/>
    </w:pPr>
    <w:rPr>
      <w:rFonts w:ascii="Times New Roman" w:hAnsi="Times New Roman" w:cs="Times New Roman"/>
      <w:b/>
      <w:bCs/>
      <w:caps/>
      <w:sz w:val="24"/>
      <w:szCs w:val="24"/>
      <w:lang w:eastAsia="nb-NO"/>
    </w:rPr>
  </w:style>
  <w:style w:type="paragraph" w:customStyle="1" w:styleId="DepNavn">
    <w:name w:val="DepNavn"/>
    <w:basedOn w:val="Normal"/>
    <w:rsid w:val="00566578"/>
    <w:pPr>
      <w:suppressAutoHyphens w:val="0"/>
      <w:spacing w:before="300"/>
    </w:pPr>
    <w:rPr>
      <w:rFonts w:ascii="Arial" w:hAnsi="Arial" w:cs="Arial"/>
      <w:b/>
      <w:bCs/>
      <w:caps/>
      <w:sz w:val="22"/>
      <w:szCs w:val="22"/>
      <w:lang w:eastAsia="nb-NO"/>
    </w:rPr>
  </w:style>
  <w:style w:type="paragraph" w:styleId="Brdtekstinnrykk2">
    <w:name w:val="Body Text Indent 2"/>
    <w:basedOn w:val="Normal"/>
    <w:semiHidden/>
    <w:rsid w:val="00566578"/>
    <w:pPr>
      <w:ind w:left="1134" w:hanging="425"/>
    </w:pPr>
  </w:style>
  <w:style w:type="paragraph" w:styleId="Brdtekst3">
    <w:name w:val="Body Text 3"/>
    <w:basedOn w:val="Normal"/>
    <w:semiHidden/>
    <w:rsid w:val="00566578"/>
    <w:pPr>
      <w:jc w:val="center"/>
    </w:pPr>
    <w:rPr>
      <w:b/>
      <w:bCs/>
      <w:sz w:val="50"/>
      <w:szCs w:val="50"/>
    </w:rPr>
  </w:style>
  <w:style w:type="paragraph" w:customStyle="1" w:styleId="Standard">
    <w:name w:val="Standard"/>
    <w:rsid w:val="00566578"/>
    <w:rPr>
      <w:sz w:val="24"/>
      <w:szCs w:val="24"/>
    </w:rPr>
  </w:style>
  <w:style w:type="paragraph" w:styleId="Listeavsnitt">
    <w:name w:val="List Paragraph"/>
    <w:basedOn w:val="Normal"/>
    <w:uiPriority w:val="34"/>
    <w:qFormat/>
    <w:rsid w:val="00D702B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table" w:styleId="Tabellrutenett">
    <w:name w:val="Table Grid"/>
    <w:basedOn w:val="Vanligtabell"/>
    <w:uiPriority w:val="59"/>
    <w:rsid w:val="00515D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578"/>
    <w:pPr>
      <w:suppressAutoHyphens/>
    </w:pPr>
    <w:rPr>
      <w:rFonts w:ascii="Verdana" w:hAnsi="Verdana" w:cs="Courier New"/>
      <w:lang w:eastAsia="ar-SA"/>
    </w:rPr>
  </w:style>
  <w:style w:type="paragraph" w:styleId="Overskrift1">
    <w:name w:val="heading 1"/>
    <w:basedOn w:val="Normal"/>
    <w:next w:val="Normal"/>
    <w:qFormat/>
    <w:rsid w:val="00566578"/>
    <w:pPr>
      <w:keepNext/>
      <w:tabs>
        <w:tab w:val="left" w:pos="1418"/>
      </w:tabs>
      <w:ind w:left="1440" w:hanging="1440"/>
      <w:jc w:val="center"/>
      <w:outlineLvl w:val="0"/>
    </w:pPr>
    <w:rPr>
      <w:b/>
      <w:sz w:val="24"/>
      <w:u w:val="single"/>
    </w:rPr>
  </w:style>
  <w:style w:type="paragraph" w:styleId="Overskrift2">
    <w:name w:val="heading 2"/>
    <w:basedOn w:val="Normal"/>
    <w:next w:val="Normal"/>
    <w:qFormat/>
    <w:rsid w:val="00566578"/>
    <w:pPr>
      <w:keepNext/>
      <w:tabs>
        <w:tab w:val="left" w:pos="540"/>
        <w:tab w:val="left" w:pos="1418"/>
      </w:tabs>
      <w:outlineLvl w:val="1"/>
    </w:pPr>
    <w:rPr>
      <w:b/>
      <w:bCs/>
    </w:rPr>
  </w:style>
  <w:style w:type="paragraph" w:styleId="Overskrift3">
    <w:name w:val="heading 3"/>
    <w:basedOn w:val="Normal"/>
    <w:next w:val="Vanliginnrykk"/>
    <w:qFormat/>
    <w:rsid w:val="00566578"/>
    <w:pPr>
      <w:suppressAutoHyphens w:val="0"/>
      <w:ind w:right="-142"/>
      <w:outlineLvl w:val="2"/>
    </w:pPr>
    <w:rPr>
      <w:rFonts w:ascii="Times New Roman" w:hAnsi="Times New Roman" w:cs="Times New Roman"/>
      <w:b/>
      <w:bCs/>
      <w:sz w:val="24"/>
      <w:szCs w:val="24"/>
      <w:lang w:eastAsia="nb-NO"/>
    </w:rPr>
  </w:style>
  <w:style w:type="paragraph" w:styleId="Overskrift4">
    <w:name w:val="heading 4"/>
    <w:basedOn w:val="Normal"/>
    <w:next w:val="Vanliginnrykk"/>
    <w:qFormat/>
    <w:rsid w:val="00566578"/>
    <w:pPr>
      <w:suppressAutoHyphens w:val="0"/>
      <w:ind w:left="354" w:right="-142"/>
      <w:outlineLvl w:val="3"/>
    </w:pPr>
    <w:rPr>
      <w:rFonts w:ascii="Times New Roman" w:hAnsi="Times New Roman" w:cs="Times New Roman"/>
      <w:sz w:val="24"/>
      <w:szCs w:val="24"/>
      <w:u w:val="single"/>
      <w:lang w:eastAsia="nb-NO"/>
    </w:rPr>
  </w:style>
  <w:style w:type="paragraph" w:styleId="Overskrift5">
    <w:name w:val="heading 5"/>
    <w:basedOn w:val="Normal"/>
    <w:next w:val="Normal"/>
    <w:qFormat/>
    <w:rsid w:val="00566578"/>
    <w:pPr>
      <w:keepNext/>
      <w:suppressAutoHyphens w:val="0"/>
      <w:outlineLvl w:val="4"/>
    </w:pPr>
    <w:rPr>
      <w:rFonts w:ascii="Times New Roman" w:hAnsi="Times New Roman" w:cs="Times New Roman"/>
      <w:b/>
      <w:bCs/>
      <w:sz w:val="28"/>
      <w:szCs w:val="28"/>
      <w:lang w:eastAsia="nb-NO"/>
    </w:rPr>
  </w:style>
  <w:style w:type="paragraph" w:styleId="Overskrift6">
    <w:name w:val="heading 6"/>
    <w:basedOn w:val="Normal"/>
    <w:next w:val="Normal"/>
    <w:qFormat/>
    <w:rsid w:val="00566578"/>
    <w:pPr>
      <w:keepNext/>
      <w:suppressAutoHyphens w:val="0"/>
      <w:ind w:left="720" w:hanging="720"/>
      <w:outlineLvl w:val="5"/>
    </w:pPr>
    <w:rPr>
      <w:rFonts w:ascii="Franklin Gothic Book" w:hAnsi="Franklin Gothic Book" w:cs="Times New Roman"/>
      <w:b/>
      <w:bCs/>
      <w:sz w:val="24"/>
      <w:szCs w:val="24"/>
      <w:lang w:eastAsia="nb-NO"/>
    </w:rPr>
  </w:style>
  <w:style w:type="paragraph" w:styleId="Overskrift7">
    <w:name w:val="heading 7"/>
    <w:basedOn w:val="Normal"/>
    <w:next w:val="Vanliginnrykk"/>
    <w:qFormat/>
    <w:rsid w:val="00566578"/>
    <w:pPr>
      <w:suppressAutoHyphens w:val="0"/>
      <w:ind w:left="708" w:right="-142"/>
      <w:outlineLvl w:val="6"/>
    </w:pPr>
    <w:rPr>
      <w:rFonts w:ascii="Times New Roman" w:hAnsi="Times New Roman" w:cs="Times New Roman"/>
      <w:i/>
      <w:iCs/>
      <w:lang w:eastAsia="nb-NO"/>
    </w:rPr>
  </w:style>
  <w:style w:type="paragraph" w:styleId="Overskrift8">
    <w:name w:val="heading 8"/>
    <w:basedOn w:val="Normal"/>
    <w:next w:val="Vanliginnrykk"/>
    <w:qFormat/>
    <w:rsid w:val="00566578"/>
    <w:pPr>
      <w:suppressAutoHyphens w:val="0"/>
      <w:ind w:left="708" w:right="-142"/>
      <w:outlineLvl w:val="7"/>
    </w:pPr>
    <w:rPr>
      <w:rFonts w:ascii="Times New Roman" w:hAnsi="Times New Roman" w:cs="Times New Roman"/>
      <w:i/>
      <w:iCs/>
      <w:lang w:eastAsia="nb-NO"/>
    </w:rPr>
  </w:style>
  <w:style w:type="paragraph" w:styleId="Overskrift9">
    <w:name w:val="heading 9"/>
    <w:basedOn w:val="Normal"/>
    <w:next w:val="Vanliginnrykk"/>
    <w:qFormat/>
    <w:rsid w:val="00566578"/>
    <w:pPr>
      <w:suppressAutoHyphens w:val="0"/>
      <w:ind w:left="708" w:right="-142"/>
      <w:outlineLvl w:val="8"/>
    </w:pPr>
    <w:rPr>
      <w:rFonts w:ascii="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sid w:val="00566578"/>
    <w:rPr>
      <w:rFonts w:ascii="Symbol" w:hAnsi="Symbol" w:cs="StarSymbol"/>
      <w:sz w:val="18"/>
      <w:szCs w:val="18"/>
    </w:rPr>
  </w:style>
  <w:style w:type="character" w:customStyle="1" w:styleId="WW8Num1z1">
    <w:name w:val="WW8Num1z1"/>
    <w:rsid w:val="00566578"/>
    <w:rPr>
      <w:rFonts w:ascii="Wingdings 2" w:hAnsi="Wingdings 2" w:cs="Courier New"/>
    </w:rPr>
  </w:style>
  <w:style w:type="character" w:customStyle="1" w:styleId="WW8Num1z2">
    <w:name w:val="WW8Num1z2"/>
    <w:rsid w:val="00566578"/>
    <w:rPr>
      <w:rFonts w:ascii="StarSymbol" w:hAnsi="StarSymbol"/>
    </w:rPr>
  </w:style>
  <w:style w:type="character" w:customStyle="1" w:styleId="WW8Num2z0">
    <w:name w:val="WW8Num2z0"/>
    <w:rsid w:val="00566578"/>
    <w:rPr>
      <w:rFonts w:ascii="Verdana" w:eastAsia="Times New Roman" w:hAnsi="Verdana" w:cs="Courier New"/>
    </w:rPr>
  </w:style>
  <w:style w:type="character" w:customStyle="1" w:styleId="WW8Num2z1">
    <w:name w:val="WW8Num2z1"/>
    <w:rsid w:val="00566578"/>
    <w:rPr>
      <w:rFonts w:ascii="Courier New" w:hAnsi="Courier New" w:cs="Courier New"/>
    </w:rPr>
  </w:style>
  <w:style w:type="character" w:customStyle="1" w:styleId="WW8Num2z2">
    <w:name w:val="WW8Num2z2"/>
    <w:rsid w:val="00566578"/>
    <w:rPr>
      <w:rFonts w:ascii="Wingdings" w:hAnsi="Wingdings"/>
    </w:rPr>
  </w:style>
  <w:style w:type="character" w:customStyle="1" w:styleId="WW8Num3z0">
    <w:name w:val="WW8Num3z0"/>
    <w:rsid w:val="00566578"/>
    <w:rPr>
      <w:rFonts w:ascii="Wingdings" w:hAnsi="Wingdings" w:cs="StarSymbol"/>
      <w:sz w:val="18"/>
      <w:szCs w:val="18"/>
    </w:rPr>
  </w:style>
  <w:style w:type="character" w:customStyle="1" w:styleId="WW8Num3z1">
    <w:name w:val="WW8Num3z1"/>
    <w:rsid w:val="00566578"/>
    <w:rPr>
      <w:rFonts w:ascii="Wingdings 2" w:hAnsi="Wingdings 2" w:cs="StarSymbol"/>
      <w:sz w:val="18"/>
      <w:szCs w:val="18"/>
    </w:rPr>
  </w:style>
  <w:style w:type="character" w:customStyle="1" w:styleId="WW8Num3z2">
    <w:name w:val="WW8Num3z2"/>
    <w:rsid w:val="00566578"/>
    <w:rPr>
      <w:rFonts w:ascii="StarSymbol" w:hAnsi="StarSymbol" w:cs="StarSymbol"/>
      <w:sz w:val="18"/>
      <w:szCs w:val="18"/>
    </w:rPr>
  </w:style>
  <w:style w:type="character" w:customStyle="1" w:styleId="WW8Num4z0">
    <w:name w:val="WW8Num4z0"/>
    <w:rsid w:val="00566578"/>
    <w:rPr>
      <w:rFonts w:ascii="Wingdings" w:hAnsi="Wingdings" w:cs="StarSymbol"/>
      <w:sz w:val="18"/>
      <w:szCs w:val="18"/>
    </w:rPr>
  </w:style>
  <w:style w:type="character" w:customStyle="1" w:styleId="WW8Num4z1">
    <w:name w:val="WW8Num4z1"/>
    <w:rsid w:val="00566578"/>
    <w:rPr>
      <w:rFonts w:ascii="Wingdings 2" w:hAnsi="Wingdings 2" w:cs="StarSymbol"/>
      <w:sz w:val="18"/>
      <w:szCs w:val="18"/>
    </w:rPr>
  </w:style>
  <w:style w:type="character" w:customStyle="1" w:styleId="WW8Num4z2">
    <w:name w:val="WW8Num4z2"/>
    <w:rsid w:val="00566578"/>
    <w:rPr>
      <w:rFonts w:ascii="StarSymbol" w:hAnsi="StarSymbol" w:cs="StarSymbol"/>
      <w:sz w:val="18"/>
      <w:szCs w:val="18"/>
    </w:rPr>
  </w:style>
  <w:style w:type="character" w:customStyle="1" w:styleId="WW8Num5z0">
    <w:name w:val="WW8Num5z0"/>
    <w:rsid w:val="00566578"/>
    <w:rPr>
      <w:rFonts w:ascii="Wingdings" w:hAnsi="Wingdings" w:cs="StarSymbol"/>
      <w:sz w:val="18"/>
      <w:szCs w:val="18"/>
    </w:rPr>
  </w:style>
  <w:style w:type="character" w:customStyle="1" w:styleId="WW8Num5z1">
    <w:name w:val="WW8Num5z1"/>
    <w:rsid w:val="00566578"/>
    <w:rPr>
      <w:rFonts w:ascii="Wingdings 2" w:hAnsi="Wingdings 2" w:cs="StarSymbol"/>
      <w:sz w:val="18"/>
      <w:szCs w:val="18"/>
    </w:rPr>
  </w:style>
  <w:style w:type="character" w:customStyle="1" w:styleId="WW8Num5z2">
    <w:name w:val="WW8Num5z2"/>
    <w:rsid w:val="00566578"/>
    <w:rPr>
      <w:rFonts w:ascii="StarSymbol" w:hAnsi="StarSymbol" w:cs="StarSymbol"/>
      <w:sz w:val="18"/>
      <w:szCs w:val="18"/>
    </w:rPr>
  </w:style>
  <w:style w:type="character" w:customStyle="1" w:styleId="WW8Num6z0">
    <w:name w:val="WW8Num6z0"/>
    <w:rsid w:val="00566578"/>
    <w:rPr>
      <w:rFonts w:ascii="Wingdings" w:hAnsi="Wingdings" w:cs="StarSymbol"/>
      <w:sz w:val="18"/>
      <w:szCs w:val="18"/>
    </w:rPr>
  </w:style>
  <w:style w:type="character" w:customStyle="1" w:styleId="Absatz-Standardschriftart">
    <w:name w:val="Absatz-Standardschriftart"/>
    <w:rsid w:val="00566578"/>
  </w:style>
  <w:style w:type="character" w:customStyle="1" w:styleId="WW-Absatz-Standardschriftart">
    <w:name w:val="WW-Absatz-Standardschriftart"/>
    <w:rsid w:val="00566578"/>
  </w:style>
  <w:style w:type="character" w:customStyle="1" w:styleId="WW-Absatz-Standardschriftart1">
    <w:name w:val="WW-Absatz-Standardschriftart1"/>
    <w:rsid w:val="00566578"/>
  </w:style>
  <w:style w:type="character" w:customStyle="1" w:styleId="WW8Num6z1">
    <w:name w:val="WW8Num6z1"/>
    <w:rsid w:val="00566578"/>
    <w:rPr>
      <w:rFonts w:ascii="Wingdings 2" w:hAnsi="Wingdings 2" w:cs="StarSymbol"/>
      <w:sz w:val="18"/>
      <w:szCs w:val="18"/>
    </w:rPr>
  </w:style>
  <w:style w:type="character" w:customStyle="1" w:styleId="WW8Num6z2">
    <w:name w:val="WW8Num6z2"/>
    <w:rsid w:val="00566578"/>
    <w:rPr>
      <w:rFonts w:ascii="StarSymbol" w:hAnsi="StarSymbol" w:cs="StarSymbol"/>
      <w:sz w:val="18"/>
      <w:szCs w:val="18"/>
    </w:rPr>
  </w:style>
  <w:style w:type="character" w:customStyle="1" w:styleId="WW-Absatz-Standardschriftart11">
    <w:name w:val="WW-Absatz-Standardschriftart11"/>
    <w:rsid w:val="00566578"/>
  </w:style>
  <w:style w:type="character" w:customStyle="1" w:styleId="WW8Num2z3">
    <w:name w:val="WW8Num2z3"/>
    <w:rsid w:val="00566578"/>
    <w:rPr>
      <w:rFonts w:ascii="Symbol" w:hAnsi="Symbol"/>
    </w:rPr>
  </w:style>
  <w:style w:type="character" w:customStyle="1" w:styleId="NumberingSymbols">
    <w:name w:val="Numbering Symbols"/>
    <w:rsid w:val="00566578"/>
  </w:style>
  <w:style w:type="character" w:customStyle="1" w:styleId="Bullets">
    <w:name w:val="Bullets"/>
    <w:rsid w:val="00566578"/>
    <w:rPr>
      <w:rFonts w:ascii="StarSymbol" w:eastAsia="StarSymbol" w:hAnsi="StarSymbol" w:cs="StarSymbol"/>
      <w:sz w:val="18"/>
      <w:szCs w:val="18"/>
    </w:rPr>
  </w:style>
  <w:style w:type="paragraph" w:customStyle="1" w:styleId="Heading">
    <w:name w:val="Heading"/>
    <w:basedOn w:val="Normal"/>
    <w:next w:val="Brdtekst"/>
    <w:rsid w:val="00566578"/>
    <w:pPr>
      <w:keepNext/>
      <w:spacing w:before="240" w:after="120"/>
    </w:pPr>
    <w:rPr>
      <w:rFonts w:ascii="Arial" w:eastAsia="Lucida Sans Unicode" w:hAnsi="Arial" w:cs="Tahoma"/>
      <w:sz w:val="28"/>
      <w:szCs w:val="28"/>
    </w:rPr>
  </w:style>
  <w:style w:type="paragraph" w:styleId="Brdtekst">
    <w:name w:val="Body Text"/>
    <w:basedOn w:val="Normal"/>
    <w:semiHidden/>
    <w:rsid w:val="00566578"/>
    <w:pPr>
      <w:spacing w:after="120"/>
    </w:pPr>
  </w:style>
  <w:style w:type="paragraph" w:styleId="Liste">
    <w:name w:val="List"/>
    <w:basedOn w:val="Brdtekst"/>
    <w:semiHidden/>
    <w:rsid w:val="00566578"/>
    <w:rPr>
      <w:rFonts w:cs="Tahoma"/>
    </w:rPr>
  </w:style>
  <w:style w:type="paragraph" w:customStyle="1" w:styleId="Bildetekst1">
    <w:name w:val="Bildetekst1"/>
    <w:basedOn w:val="Normal"/>
    <w:rsid w:val="00566578"/>
    <w:pPr>
      <w:suppressLineNumbers/>
      <w:spacing w:before="120" w:after="120"/>
    </w:pPr>
    <w:rPr>
      <w:rFonts w:cs="Tahoma"/>
      <w:i/>
      <w:iCs/>
      <w:sz w:val="24"/>
      <w:szCs w:val="24"/>
    </w:rPr>
  </w:style>
  <w:style w:type="paragraph" w:customStyle="1" w:styleId="Index">
    <w:name w:val="Index"/>
    <w:basedOn w:val="Normal"/>
    <w:rsid w:val="00566578"/>
    <w:pPr>
      <w:suppressLineNumbers/>
    </w:pPr>
    <w:rPr>
      <w:rFonts w:cs="Tahoma"/>
    </w:rPr>
  </w:style>
  <w:style w:type="paragraph" w:styleId="Topptekst">
    <w:name w:val="header"/>
    <w:basedOn w:val="Normal"/>
    <w:semiHidden/>
    <w:rsid w:val="00566578"/>
    <w:pPr>
      <w:tabs>
        <w:tab w:val="center" w:pos="4536"/>
        <w:tab w:val="right" w:pos="9072"/>
      </w:tabs>
    </w:pPr>
  </w:style>
  <w:style w:type="paragraph" w:styleId="Bunntekst">
    <w:name w:val="footer"/>
    <w:basedOn w:val="Normal"/>
    <w:semiHidden/>
    <w:rsid w:val="00566578"/>
    <w:pPr>
      <w:tabs>
        <w:tab w:val="center" w:pos="4536"/>
        <w:tab w:val="right" w:pos="9072"/>
      </w:tabs>
    </w:pPr>
  </w:style>
  <w:style w:type="paragraph" w:styleId="Bobletekst">
    <w:name w:val="Balloon Text"/>
    <w:basedOn w:val="Normal"/>
    <w:rsid w:val="00566578"/>
    <w:rPr>
      <w:rFonts w:ascii="Tahoma" w:hAnsi="Tahoma" w:cs="Tahoma"/>
      <w:sz w:val="16"/>
      <w:szCs w:val="16"/>
    </w:rPr>
  </w:style>
  <w:style w:type="paragraph" w:styleId="Brdtekstinnrykk">
    <w:name w:val="Body Text Indent"/>
    <w:basedOn w:val="Normal"/>
    <w:semiHidden/>
    <w:rsid w:val="00566578"/>
    <w:pPr>
      <w:tabs>
        <w:tab w:val="left" w:pos="1418"/>
      </w:tabs>
      <w:ind w:left="1440" w:hanging="1440"/>
    </w:pPr>
  </w:style>
  <w:style w:type="paragraph" w:customStyle="1" w:styleId="TableContents">
    <w:name w:val="Table Contents"/>
    <w:basedOn w:val="Normal"/>
    <w:rsid w:val="00566578"/>
    <w:pPr>
      <w:suppressLineNumbers/>
    </w:pPr>
  </w:style>
  <w:style w:type="paragraph" w:customStyle="1" w:styleId="TableHeading">
    <w:name w:val="Table Heading"/>
    <w:basedOn w:val="TableContents"/>
    <w:rsid w:val="00566578"/>
    <w:pPr>
      <w:jc w:val="center"/>
    </w:pPr>
    <w:rPr>
      <w:b/>
      <w:bCs/>
    </w:rPr>
  </w:style>
  <w:style w:type="paragraph" w:customStyle="1" w:styleId="Framecontents">
    <w:name w:val="Frame contents"/>
    <w:basedOn w:val="Brdtekst"/>
    <w:rsid w:val="00566578"/>
  </w:style>
  <w:style w:type="paragraph" w:customStyle="1" w:styleId="Overskrift11">
    <w:name w:val="Overskrift 11"/>
    <w:next w:val="Normal"/>
    <w:rsid w:val="00566578"/>
    <w:pPr>
      <w:widowControl w:val="0"/>
      <w:suppressAutoHyphens/>
      <w:autoSpaceDE w:val="0"/>
    </w:pPr>
    <w:rPr>
      <w:rFonts w:eastAsia="Lucida Sans Unicode"/>
      <w:sz w:val="24"/>
      <w:szCs w:val="24"/>
    </w:rPr>
  </w:style>
  <w:style w:type="paragraph" w:customStyle="1" w:styleId="Overskrift21">
    <w:name w:val="Overskrift 21"/>
    <w:next w:val="Normal"/>
    <w:rsid w:val="00566578"/>
    <w:pPr>
      <w:widowControl w:val="0"/>
      <w:suppressAutoHyphens/>
      <w:autoSpaceDE w:val="0"/>
    </w:pPr>
    <w:rPr>
      <w:rFonts w:eastAsia="Lucida Sans Unicode"/>
      <w:sz w:val="24"/>
      <w:szCs w:val="24"/>
    </w:rPr>
  </w:style>
  <w:style w:type="paragraph" w:styleId="Brdtekst2">
    <w:name w:val="Body Text 2"/>
    <w:basedOn w:val="Normal"/>
    <w:semiHidden/>
    <w:rsid w:val="00566578"/>
    <w:pPr>
      <w:tabs>
        <w:tab w:val="left" w:pos="1418"/>
      </w:tabs>
    </w:pPr>
    <w:rPr>
      <w:color w:val="FF0000"/>
    </w:rPr>
  </w:style>
  <w:style w:type="character" w:styleId="Sidetall">
    <w:name w:val="page number"/>
    <w:basedOn w:val="Standardskriftforavsnitt"/>
    <w:semiHidden/>
    <w:rsid w:val="00566578"/>
  </w:style>
  <w:style w:type="paragraph" w:styleId="INNH1">
    <w:name w:val="toc 1"/>
    <w:basedOn w:val="Normal"/>
    <w:next w:val="Normal"/>
    <w:autoRedefine/>
    <w:uiPriority w:val="39"/>
    <w:rsid w:val="00566578"/>
    <w:pPr>
      <w:tabs>
        <w:tab w:val="right" w:leader="dot" w:pos="9072"/>
      </w:tabs>
      <w:ind w:right="-137"/>
    </w:pPr>
    <w:rPr>
      <w:b/>
      <w:bCs/>
    </w:rPr>
  </w:style>
  <w:style w:type="paragraph" w:styleId="INNH2">
    <w:name w:val="toc 2"/>
    <w:basedOn w:val="Normal"/>
    <w:next w:val="Normal"/>
    <w:autoRedefine/>
    <w:uiPriority w:val="39"/>
    <w:rsid w:val="00566578"/>
    <w:pPr>
      <w:ind w:left="200"/>
    </w:pPr>
  </w:style>
  <w:style w:type="paragraph" w:styleId="INNH3">
    <w:name w:val="toc 3"/>
    <w:basedOn w:val="Normal"/>
    <w:next w:val="Normal"/>
    <w:autoRedefine/>
    <w:semiHidden/>
    <w:rsid w:val="00566578"/>
    <w:pPr>
      <w:ind w:left="400"/>
    </w:pPr>
  </w:style>
  <w:style w:type="paragraph" w:styleId="INNH4">
    <w:name w:val="toc 4"/>
    <w:basedOn w:val="Normal"/>
    <w:next w:val="Normal"/>
    <w:autoRedefine/>
    <w:semiHidden/>
    <w:rsid w:val="00566578"/>
    <w:pPr>
      <w:ind w:left="600"/>
    </w:pPr>
  </w:style>
  <w:style w:type="paragraph" w:styleId="INNH5">
    <w:name w:val="toc 5"/>
    <w:basedOn w:val="Normal"/>
    <w:next w:val="Normal"/>
    <w:autoRedefine/>
    <w:semiHidden/>
    <w:rsid w:val="00566578"/>
    <w:pPr>
      <w:ind w:left="800"/>
    </w:pPr>
  </w:style>
  <w:style w:type="paragraph" w:styleId="INNH6">
    <w:name w:val="toc 6"/>
    <w:basedOn w:val="Normal"/>
    <w:next w:val="Normal"/>
    <w:autoRedefine/>
    <w:semiHidden/>
    <w:rsid w:val="00566578"/>
    <w:pPr>
      <w:ind w:left="1000"/>
    </w:pPr>
  </w:style>
  <w:style w:type="paragraph" w:styleId="INNH7">
    <w:name w:val="toc 7"/>
    <w:basedOn w:val="Normal"/>
    <w:next w:val="Normal"/>
    <w:autoRedefine/>
    <w:semiHidden/>
    <w:rsid w:val="00566578"/>
    <w:pPr>
      <w:ind w:left="1200"/>
    </w:pPr>
  </w:style>
  <w:style w:type="paragraph" w:styleId="INNH8">
    <w:name w:val="toc 8"/>
    <w:basedOn w:val="Normal"/>
    <w:next w:val="Normal"/>
    <w:autoRedefine/>
    <w:semiHidden/>
    <w:rsid w:val="00566578"/>
    <w:pPr>
      <w:ind w:left="1400"/>
    </w:pPr>
  </w:style>
  <w:style w:type="paragraph" w:styleId="INNH9">
    <w:name w:val="toc 9"/>
    <w:basedOn w:val="Normal"/>
    <w:next w:val="Normal"/>
    <w:autoRedefine/>
    <w:semiHidden/>
    <w:rsid w:val="00566578"/>
    <w:pPr>
      <w:ind w:left="1600"/>
    </w:pPr>
  </w:style>
  <w:style w:type="character" w:styleId="Hyperkobling">
    <w:name w:val="Hyperlink"/>
    <w:basedOn w:val="Standardskriftforavsnitt"/>
    <w:uiPriority w:val="99"/>
    <w:rsid w:val="00566578"/>
    <w:rPr>
      <w:color w:val="0000FF"/>
      <w:u w:val="single"/>
    </w:rPr>
  </w:style>
  <w:style w:type="character" w:styleId="Merknadsreferanse">
    <w:name w:val="annotation reference"/>
    <w:basedOn w:val="Standardskriftforavsnitt"/>
    <w:semiHidden/>
    <w:rsid w:val="00566578"/>
    <w:rPr>
      <w:sz w:val="16"/>
      <w:szCs w:val="16"/>
    </w:rPr>
  </w:style>
  <w:style w:type="paragraph" w:styleId="Merknadstekst">
    <w:name w:val="annotation text"/>
    <w:basedOn w:val="Normal"/>
    <w:semiHidden/>
    <w:rsid w:val="00566578"/>
    <w:pPr>
      <w:suppressAutoHyphens w:val="0"/>
      <w:ind w:right="-142"/>
    </w:pPr>
    <w:rPr>
      <w:rFonts w:ascii="Times New Roman" w:hAnsi="Times New Roman" w:cs="Times New Roman"/>
      <w:lang w:eastAsia="nb-NO"/>
    </w:rPr>
  </w:style>
  <w:style w:type="paragraph" w:styleId="Indeks7">
    <w:name w:val="index 7"/>
    <w:basedOn w:val="Normal"/>
    <w:next w:val="Normal"/>
    <w:autoRedefine/>
    <w:semiHidden/>
    <w:rsid w:val="00566578"/>
    <w:pPr>
      <w:suppressAutoHyphens w:val="0"/>
      <w:ind w:left="1698" w:right="-142"/>
    </w:pPr>
    <w:rPr>
      <w:rFonts w:ascii="Times New Roman" w:hAnsi="Times New Roman" w:cs="Times New Roman"/>
      <w:sz w:val="24"/>
      <w:szCs w:val="24"/>
      <w:lang w:eastAsia="nb-NO"/>
    </w:rPr>
  </w:style>
  <w:style w:type="paragraph" w:styleId="Indeks6">
    <w:name w:val="index 6"/>
    <w:basedOn w:val="Normal"/>
    <w:next w:val="Normal"/>
    <w:autoRedefine/>
    <w:semiHidden/>
    <w:rsid w:val="00566578"/>
    <w:pPr>
      <w:suppressAutoHyphens w:val="0"/>
      <w:ind w:left="1415" w:right="-142"/>
    </w:pPr>
    <w:rPr>
      <w:rFonts w:ascii="Times New Roman" w:hAnsi="Times New Roman" w:cs="Times New Roman"/>
      <w:sz w:val="24"/>
      <w:szCs w:val="24"/>
      <w:lang w:eastAsia="nb-NO"/>
    </w:rPr>
  </w:style>
  <w:style w:type="paragraph" w:styleId="Indeks5">
    <w:name w:val="index 5"/>
    <w:basedOn w:val="Normal"/>
    <w:next w:val="Normal"/>
    <w:autoRedefine/>
    <w:semiHidden/>
    <w:rsid w:val="00566578"/>
    <w:pPr>
      <w:suppressAutoHyphens w:val="0"/>
      <w:ind w:left="1132" w:right="-142"/>
    </w:pPr>
    <w:rPr>
      <w:rFonts w:ascii="Times New Roman" w:hAnsi="Times New Roman" w:cs="Times New Roman"/>
      <w:sz w:val="24"/>
      <w:szCs w:val="24"/>
      <w:lang w:eastAsia="nb-NO"/>
    </w:rPr>
  </w:style>
  <w:style w:type="paragraph" w:styleId="Indeks4">
    <w:name w:val="index 4"/>
    <w:basedOn w:val="Normal"/>
    <w:next w:val="Normal"/>
    <w:autoRedefine/>
    <w:semiHidden/>
    <w:rsid w:val="00566578"/>
    <w:pPr>
      <w:suppressAutoHyphens w:val="0"/>
      <w:ind w:left="849" w:right="-142"/>
    </w:pPr>
    <w:rPr>
      <w:rFonts w:ascii="Times New Roman" w:hAnsi="Times New Roman" w:cs="Times New Roman"/>
      <w:sz w:val="24"/>
      <w:szCs w:val="24"/>
      <w:lang w:eastAsia="nb-NO"/>
    </w:rPr>
  </w:style>
  <w:style w:type="paragraph" w:styleId="Indeks3">
    <w:name w:val="index 3"/>
    <w:basedOn w:val="Normal"/>
    <w:next w:val="Normal"/>
    <w:autoRedefine/>
    <w:semiHidden/>
    <w:rsid w:val="00566578"/>
    <w:pPr>
      <w:suppressAutoHyphens w:val="0"/>
      <w:ind w:left="566" w:right="-142"/>
    </w:pPr>
    <w:rPr>
      <w:rFonts w:ascii="Times New Roman" w:hAnsi="Times New Roman" w:cs="Times New Roman"/>
      <w:sz w:val="24"/>
      <w:szCs w:val="24"/>
      <w:lang w:eastAsia="nb-NO"/>
    </w:rPr>
  </w:style>
  <w:style w:type="paragraph" w:styleId="Indeks2">
    <w:name w:val="index 2"/>
    <w:basedOn w:val="Normal"/>
    <w:next w:val="Normal"/>
    <w:autoRedefine/>
    <w:semiHidden/>
    <w:rsid w:val="00566578"/>
    <w:pPr>
      <w:suppressAutoHyphens w:val="0"/>
      <w:ind w:left="283" w:right="-142"/>
    </w:pPr>
    <w:rPr>
      <w:rFonts w:ascii="Times New Roman" w:hAnsi="Times New Roman" w:cs="Times New Roman"/>
      <w:sz w:val="24"/>
      <w:szCs w:val="24"/>
      <w:lang w:eastAsia="nb-NO"/>
    </w:rPr>
  </w:style>
  <w:style w:type="paragraph" w:styleId="Indeks1">
    <w:name w:val="index 1"/>
    <w:basedOn w:val="Normal"/>
    <w:next w:val="Normal"/>
    <w:autoRedefine/>
    <w:semiHidden/>
    <w:rsid w:val="00566578"/>
    <w:pPr>
      <w:suppressAutoHyphens w:val="0"/>
      <w:ind w:right="-142"/>
    </w:pPr>
    <w:rPr>
      <w:rFonts w:ascii="Times New Roman" w:hAnsi="Times New Roman" w:cs="Times New Roman"/>
      <w:sz w:val="24"/>
      <w:szCs w:val="24"/>
      <w:lang w:eastAsia="nb-NO"/>
    </w:rPr>
  </w:style>
  <w:style w:type="character" w:styleId="Linjenummer">
    <w:name w:val="line number"/>
    <w:basedOn w:val="Standardskriftforavsnitt"/>
    <w:semiHidden/>
    <w:rsid w:val="00566578"/>
  </w:style>
  <w:style w:type="paragraph" w:styleId="Stikkordregisteroverskrift">
    <w:name w:val="index heading"/>
    <w:basedOn w:val="Normal"/>
    <w:next w:val="Indeks1"/>
    <w:semiHidden/>
    <w:rsid w:val="00566578"/>
    <w:pPr>
      <w:suppressAutoHyphens w:val="0"/>
      <w:ind w:right="-142"/>
    </w:pPr>
    <w:rPr>
      <w:rFonts w:ascii="Times New Roman" w:hAnsi="Times New Roman" w:cs="Times New Roman"/>
      <w:sz w:val="24"/>
      <w:szCs w:val="24"/>
      <w:lang w:eastAsia="nb-NO"/>
    </w:rPr>
  </w:style>
  <w:style w:type="character" w:styleId="Fotnotereferanse">
    <w:name w:val="footnote reference"/>
    <w:basedOn w:val="Standardskriftforavsnitt"/>
    <w:semiHidden/>
    <w:rsid w:val="00566578"/>
    <w:rPr>
      <w:position w:val="6"/>
      <w:sz w:val="16"/>
      <w:szCs w:val="16"/>
    </w:rPr>
  </w:style>
  <w:style w:type="paragraph" w:styleId="Fotnotetekst">
    <w:name w:val="footnote text"/>
    <w:basedOn w:val="Normal"/>
    <w:semiHidden/>
    <w:rsid w:val="00566578"/>
    <w:pPr>
      <w:suppressAutoHyphens w:val="0"/>
      <w:ind w:right="-142"/>
    </w:pPr>
    <w:rPr>
      <w:rFonts w:ascii="Times New Roman" w:hAnsi="Times New Roman" w:cs="Times New Roman"/>
      <w:lang w:eastAsia="nb-NO"/>
    </w:rPr>
  </w:style>
  <w:style w:type="paragraph" w:styleId="Vanliginnrykk">
    <w:name w:val="Normal Indent"/>
    <w:basedOn w:val="Normal"/>
    <w:semiHidden/>
    <w:rsid w:val="00566578"/>
    <w:pPr>
      <w:suppressAutoHyphens w:val="0"/>
      <w:ind w:left="708" w:right="-142"/>
    </w:pPr>
    <w:rPr>
      <w:rFonts w:ascii="Times New Roman" w:hAnsi="Times New Roman" w:cs="Times New Roman"/>
      <w:sz w:val="24"/>
      <w:szCs w:val="24"/>
      <w:lang w:eastAsia="nb-NO"/>
    </w:rPr>
  </w:style>
  <w:style w:type="paragraph" w:customStyle="1" w:styleId="Overskrift">
    <w:name w:val="Overskrift"/>
    <w:basedOn w:val="Normal"/>
    <w:rsid w:val="00566578"/>
    <w:pPr>
      <w:suppressAutoHyphens w:val="0"/>
      <w:ind w:right="-142"/>
    </w:pPr>
    <w:rPr>
      <w:rFonts w:ascii="Times New Roman" w:hAnsi="Times New Roman" w:cs="Times New Roman"/>
      <w:b/>
      <w:bCs/>
      <w:caps/>
      <w:sz w:val="22"/>
      <w:szCs w:val="22"/>
      <w:lang w:eastAsia="nb-NO"/>
    </w:rPr>
  </w:style>
  <w:style w:type="paragraph" w:customStyle="1" w:styleId="Brevtekst">
    <w:name w:val="Brevtekst"/>
    <w:basedOn w:val="Normal"/>
    <w:rsid w:val="00566578"/>
    <w:pPr>
      <w:suppressAutoHyphens w:val="0"/>
      <w:ind w:right="-142"/>
    </w:pPr>
    <w:rPr>
      <w:rFonts w:ascii="Times New Roman" w:hAnsi="Times New Roman" w:cs="Times New Roman"/>
      <w:sz w:val="24"/>
      <w:szCs w:val="24"/>
      <w:lang w:eastAsia="nb-NO"/>
    </w:rPr>
  </w:style>
  <w:style w:type="paragraph" w:customStyle="1" w:styleId="overskrift10">
    <w:name w:val="overskrift1"/>
    <w:basedOn w:val="Normal"/>
    <w:rsid w:val="00566578"/>
    <w:pPr>
      <w:suppressAutoHyphens w:val="0"/>
      <w:ind w:right="-142"/>
    </w:pPr>
    <w:rPr>
      <w:rFonts w:ascii="Times New Roman" w:hAnsi="Times New Roman" w:cs="Times New Roman"/>
      <w:b/>
      <w:bCs/>
      <w:sz w:val="36"/>
      <w:szCs w:val="36"/>
      <w:lang w:eastAsia="nb-NO"/>
    </w:rPr>
  </w:style>
  <w:style w:type="paragraph" w:customStyle="1" w:styleId="FeltNavn">
    <w:name w:val="FeltNavn"/>
    <w:basedOn w:val="Normal"/>
    <w:rsid w:val="00566578"/>
    <w:pPr>
      <w:suppressAutoHyphens w:val="0"/>
      <w:spacing w:before="40"/>
    </w:pPr>
    <w:rPr>
      <w:rFonts w:ascii="Times New Roman" w:hAnsi="Times New Roman" w:cs="Times New Roman"/>
      <w:sz w:val="18"/>
      <w:szCs w:val="18"/>
      <w:lang w:eastAsia="nb-NO"/>
    </w:rPr>
  </w:style>
  <w:style w:type="paragraph" w:customStyle="1" w:styleId="FeltData">
    <w:name w:val="FeltData"/>
    <w:basedOn w:val="Normal"/>
    <w:rsid w:val="00566578"/>
    <w:pPr>
      <w:suppressAutoHyphens w:val="0"/>
    </w:pPr>
    <w:rPr>
      <w:rFonts w:ascii="Times New Roman" w:hAnsi="Times New Roman" w:cs="Times New Roman"/>
      <w:sz w:val="24"/>
      <w:szCs w:val="24"/>
      <w:lang w:eastAsia="nb-NO"/>
    </w:rPr>
  </w:style>
  <w:style w:type="paragraph" w:customStyle="1" w:styleId="BrevOverskrift">
    <w:name w:val="BrevOverskrift"/>
    <w:basedOn w:val="Normal"/>
    <w:next w:val="Normal"/>
    <w:rsid w:val="00566578"/>
    <w:pPr>
      <w:suppressAutoHyphens w:val="0"/>
      <w:spacing w:before="240"/>
    </w:pPr>
    <w:rPr>
      <w:rFonts w:ascii="Times New Roman" w:hAnsi="Times New Roman" w:cs="Times New Roman"/>
      <w:b/>
      <w:bCs/>
      <w:caps/>
      <w:sz w:val="24"/>
      <w:szCs w:val="24"/>
      <w:lang w:eastAsia="nb-NO"/>
    </w:rPr>
  </w:style>
  <w:style w:type="paragraph" w:customStyle="1" w:styleId="DepNavn">
    <w:name w:val="DepNavn"/>
    <w:basedOn w:val="Normal"/>
    <w:rsid w:val="00566578"/>
    <w:pPr>
      <w:suppressAutoHyphens w:val="0"/>
      <w:spacing w:before="300"/>
    </w:pPr>
    <w:rPr>
      <w:rFonts w:ascii="Arial" w:hAnsi="Arial" w:cs="Arial"/>
      <w:b/>
      <w:bCs/>
      <w:caps/>
      <w:sz w:val="22"/>
      <w:szCs w:val="22"/>
      <w:lang w:eastAsia="nb-NO"/>
    </w:rPr>
  </w:style>
  <w:style w:type="paragraph" w:styleId="Brdtekstinnrykk2">
    <w:name w:val="Body Text Indent 2"/>
    <w:basedOn w:val="Normal"/>
    <w:semiHidden/>
    <w:rsid w:val="00566578"/>
    <w:pPr>
      <w:ind w:left="1134" w:hanging="425"/>
    </w:pPr>
  </w:style>
  <w:style w:type="paragraph" w:styleId="Brdtekst3">
    <w:name w:val="Body Text 3"/>
    <w:basedOn w:val="Normal"/>
    <w:semiHidden/>
    <w:rsid w:val="00566578"/>
    <w:pPr>
      <w:jc w:val="center"/>
    </w:pPr>
    <w:rPr>
      <w:b/>
      <w:bCs/>
      <w:sz w:val="50"/>
      <w:szCs w:val="50"/>
    </w:rPr>
  </w:style>
  <w:style w:type="paragraph" w:customStyle="1" w:styleId="Standard">
    <w:name w:val="Standard"/>
    <w:rsid w:val="00566578"/>
    <w:rPr>
      <w:sz w:val="24"/>
      <w:szCs w:val="24"/>
    </w:rPr>
  </w:style>
  <w:style w:type="paragraph" w:styleId="Listeavsnitt">
    <w:name w:val="List Paragraph"/>
    <w:basedOn w:val="Normal"/>
    <w:uiPriority w:val="34"/>
    <w:qFormat/>
    <w:rsid w:val="00D702B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table" w:styleId="Tabellrutenett">
    <w:name w:val="Table Grid"/>
    <w:basedOn w:val="Vanligtabell"/>
    <w:uiPriority w:val="59"/>
    <w:rsid w:val="00515D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F78F26C0.dotm</Template>
  <TotalTime>4</TotalTime>
  <Pages>11</Pages>
  <Words>3059</Words>
  <Characters>16213</Characters>
  <Application>Microsoft Office Word</Application>
  <DocSecurity>0</DocSecurity>
  <Lines>135</Lines>
  <Paragraphs>38</Paragraphs>
  <ScaleCrop>false</ScaleCrop>
  <HeadingPairs>
    <vt:vector size="2" baseType="variant">
      <vt:variant>
        <vt:lpstr>Tittel</vt:lpstr>
      </vt:variant>
      <vt:variant>
        <vt:i4>1</vt:i4>
      </vt:variant>
    </vt:vector>
  </HeadingPairs>
  <TitlesOfParts>
    <vt:vector size="1" baseType="lpstr">
      <vt:lpstr>Svenneprøve i Kjole og Draktsyerfaget</vt:lpstr>
    </vt:vector>
  </TitlesOfParts>
  <Company>Albertine kulturforum A/S</Company>
  <LinksUpToDate>false</LinksUpToDate>
  <CharactersWithSpaces>19234</CharactersWithSpaces>
  <SharedDoc>false</SharedDoc>
  <HLinks>
    <vt:vector size="126" baseType="variant">
      <vt:variant>
        <vt:i4>1048626</vt:i4>
      </vt:variant>
      <vt:variant>
        <vt:i4>122</vt:i4>
      </vt:variant>
      <vt:variant>
        <vt:i4>0</vt:i4>
      </vt:variant>
      <vt:variant>
        <vt:i4>5</vt:i4>
      </vt:variant>
      <vt:variant>
        <vt:lpwstr/>
      </vt:variant>
      <vt:variant>
        <vt:lpwstr>_Toc244133714</vt:lpwstr>
      </vt:variant>
      <vt:variant>
        <vt:i4>1048626</vt:i4>
      </vt:variant>
      <vt:variant>
        <vt:i4>116</vt:i4>
      </vt:variant>
      <vt:variant>
        <vt:i4>0</vt:i4>
      </vt:variant>
      <vt:variant>
        <vt:i4>5</vt:i4>
      </vt:variant>
      <vt:variant>
        <vt:lpwstr/>
      </vt:variant>
      <vt:variant>
        <vt:lpwstr>_Toc244133713</vt:lpwstr>
      </vt:variant>
      <vt:variant>
        <vt:i4>1048626</vt:i4>
      </vt:variant>
      <vt:variant>
        <vt:i4>110</vt:i4>
      </vt:variant>
      <vt:variant>
        <vt:i4>0</vt:i4>
      </vt:variant>
      <vt:variant>
        <vt:i4>5</vt:i4>
      </vt:variant>
      <vt:variant>
        <vt:lpwstr/>
      </vt:variant>
      <vt:variant>
        <vt:lpwstr>_Toc244133712</vt:lpwstr>
      </vt:variant>
      <vt:variant>
        <vt:i4>1048626</vt:i4>
      </vt:variant>
      <vt:variant>
        <vt:i4>104</vt:i4>
      </vt:variant>
      <vt:variant>
        <vt:i4>0</vt:i4>
      </vt:variant>
      <vt:variant>
        <vt:i4>5</vt:i4>
      </vt:variant>
      <vt:variant>
        <vt:lpwstr/>
      </vt:variant>
      <vt:variant>
        <vt:lpwstr>_Toc244133711</vt:lpwstr>
      </vt:variant>
      <vt:variant>
        <vt:i4>1048626</vt:i4>
      </vt:variant>
      <vt:variant>
        <vt:i4>98</vt:i4>
      </vt:variant>
      <vt:variant>
        <vt:i4>0</vt:i4>
      </vt:variant>
      <vt:variant>
        <vt:i4>5</vt:i4>
      </vt:variant>
      <vt:variant>
        <vt:lpwstr/>
      </vt:variant>
      <vt:variant>
        <vt:lpwstr>_Toc244133710</vt:lpwstr>
      </vt:variant>
      <vt:variant>
        <vt:i4>1114162</vt:i4>
      </vt:variant>
      <vt:variant>
        <vt:i4>92</vt:i4>
      </vt:variant>
      <vt:variant>
        <vt:i4>0</vt:i4>
      </vt:variant>
      <vt:variant>
        <vt:i4>5</vt:i4>
      </vt:variant>
      <vt:variant>
        <vt:lpwstr/>
      </vt:variant>
      <vt:variant>
        <vt:lpwstr>_Toc244133709</vt:lpwstr>
      </vt:variant>
      <vt:variant>
        <vt:i4>1114162</vt:i4>
      </vt:variant>
      <vt:variant>
        <vt:i4>86</vt:i4>
      </vt:variant>
      <vt:variant>
        <vt:i4>0</vt:i4>
      </vt:variant>
      <vt:variant>
        <vt:i4>5</vt:i4>
      </vt:variant>
      <vt:variant>
        <vt:lpwstr/>
      </vt:variant>
      <vt:variant>
        <vt:lpwstr>_Toc244133708</vt:lpwstr>
      </vt:variant>
      <vt:variant>
        <vt:i4>1114162</vt:i4>
      </vt:variant>
      <vt:variant>
        <vt:i4>80</vt:i4>
      </vt:variant>
      <vt:variant>
        <vt:i4>0</vt:i4>
      </vt:variant>
      <vt:variant>
        <vt:i4>5</vt:i4>
      </vt:variant>
      <vt:variant>
        <vt:lpwstr/>
      </vt:variant>
      <vt:variant>
        <vt:lpwstr>_Toc244133707</vt:lpwstr>
      </vt:variant>
      <vt:variant>
        <vt:i4>1114162</vt:i4>
      </vt:variant>
      <vt:variant>
        <vt:i4>74</vt:i4>
      </vt:variant>
      <vt:variant>
        <vt:i4>0</vt:i4>
      </vt:variant>
      <vt:variant>
        <vt:i4>5</vt:i4>
      </vt:variant>
      <vt:variant>
        <vt:lpwstr/>
      </vt:variant>
      <vt:variant>
        <vt:lpwstr>_Toc244133706</vt:lpwstr>
      </vt:variant>
      <vt:variant>
        <vt:i4>1114162</vt:i4>
      </vt:variant>
      <vt:variant>
        <vt:i4>68</vt:i4>
      </vt:variant>
      <vt:variant>
        <vt:i4>0</vt:i4>
      </vt:variant>
      <vt:variant>
        <vt:i4>5</vt:i4>
      </vt:variant>
      <vt:variant>
        <vt:lpwstr/>
      </vt:variant>
      <vt:variant>
        <vt:lpwstr>_Toc244133705</vt:lpwstr>
      </vt:variant>
      <vt:variant>
        <vt:i4>1114162</vt:i4>
      </vt:variant>
      <vt:variant>
        <vt:i4>62</vt:i4>
      </vt:variant>
      <vt:variant>
        <vt:i4>0</vt:i4>
      </vt:variant>
      <vt:variant>
        <vt:i4>5</vt:i4>
      </vt:variant>
      <vt:variant>
        <vt:lpwstr/>
      </vt:variant>
      <vt:variant>
        <vt:lpwstr>_Toc244133704</vt:lpwstr>
      </vt:variant>
      <vt:variant>
        <vt:i4>1114162</vt:i4>
      </vt:variant>
      <vt:variant>
        <vt:i4>56</vt:i4>
      </vt:variant>
      <vt:variant>
        <vt:i4>0</vt:i4>
      </vt:variant>
      <vt:variant>
        <vt:i4>5</vt:i4>
      </vt:variant>
      <vt:variant>
        <vt:lpwstr/>
      </vt:variant>
      <vt:variant>
        <vt:lpwstr>_Toc244133703</vt:lpwstr>
      </vt:variant>
      <vt:variant>
        <vt:i4>1114162</vt:i4>
      </vt:variant>
      <vt:variant>
        <vt:i4>50</vt:i4>
      </vt:variant>
      <vt:variant>
        <vt:i4>0</vt:i4>
      </vt:variant>
      <vt:variant>
        <vt:i4>5</vt:i4>
      </vt:variant>
      <vt:variant>
        <vt:lpwstr/>
      </vt:variant>
      <vt:variant>
        <vt:lpwstr>_Toc244133702</vt:lpwstr>
      </vt:variant>
      <vt:variant>
        <vt:i4>1114162</vt:i4>
      </vt:variant>
      <vt:variant>
        <vt:i4>44</vt:i4>
      </vt:variant>
      <vt:variant>
        <vt:i4>0</vt:i4>
      </vt:variant>
      <vt:variant>
        <vt:i4>5</vt:i4>
      </vt:variant>
      <vt:variant>
        <vt:lpwstr/>
      </vt:variant>
      <vt:variant>
        <vt:lpwstr>_Toc244133701</vt:lpwstr>
      </vt:variant>
      <vt:variant>
        <vt:i4>1114162</vt:i4>
      </vt:variant>
      <vt:variant>
        <vt:i4>38</vt:i4>
      </vt:variant>
      <vt:variant>
        <vt:i4>0</vt:i4>
      </vt:variant>
      <vt:variant>
        <vt:i4>5</vt:i4>
      </vt:variant>
      <vt:variant>
        <vt:lpwstr/>
      </vt:variant>
      <vt:variant>
        <vt:lpwstr>_Toc244133700</vt:lpwstr>
      </vt:variant>
      <vt:variant>
        <vt:i4>1572915</vt:i4>
      </vt:variant>
      <vt:variant>
        <vt:i4>32</vt:i4>
      </vt:variant>
      <vt:variant>
        <vt:i4>0</vt:i4>
      </vt:variant>
      <vt:variant>
        <vt:i4>5</vt:i4>
      </vt:variant>
      <vt:variant>
        <vt:lpwstr/>
      </vt:variant>
      <vt:variant>
        <vt:lpwstr>_Toc244133699</vt:lpwstr>
      </vt:variant>
      <vt:variant>
        <vt:i4>1572915</vt:i4>
      </vt:variant>
      <vt:variant>
        <vt:i4>26</vt:i4>
      </vt:variant>
      <vt:variant>
        <vt:i4>0</vt:i4>
      </vt:variant>
      <vt:variant>
        <vt:i4>5</vt:i4>
      </vt:variant>
      <vt:variant>
        <vt:lpwstr/>
      </vt:variant>
      <vt:variant>
        <vt:lpwstr>_Toc244133698</vt:lpwstr>
      </vt:variant>
      <vt:variant>
        <vt:i4>1572915</vt:i4>
      </vt:variant>
      <vt:variant>
        <vt:i4>20</vt:i4>
      </vt:variant>
      <vt:variant>
        <vt:i4>0</vt:i4>
      </vt:variant>
      <vt:variant>
        <vt:i4>5</vt:i4>
      </vt:variant>
      <vt:variant>
        <vt:lpwstr/>
      </vt:variant>
      <vt:variant>
        <vt:lpwstr>_Toc244133697</vt:lpwstr>
      </vt:variant>
      <vt:variant>
        <vt:i4>1572915</vt:i4>
      </vt:variant>
      <vt:variant>
        <vt:i4>14</vt:i4>
      </vt:variant>
      <vt:variant>
        <vt:i4>0</vt:i4>
      </vt:variant>
      <vt:variant>
        <vt:i4>5</vt:i4>
      </vt:variant>
      <vt:variant>
        <vt:lpwstr/>
      </vt:variant>
      <vt:variant>
        <vt:lpwstr>_Toc244133696</vt:lpwstr>
      </vt:variant>
      <vt:variant>
        <vt:i4>1572915</vt:i4>
      </vt:variant>
      <vt:variant>
        <vt:i4>8</vt:i4>
      </vt:variant>
      <vt:variant>
        <vt:i4>0</vt:i4>
      </vt:variant>
      <vt:variant>
        <vt:i4>5</vt:i4>
      </vt:variant>
      <vt:variant>
        <vt:lpwstr/>
      </vt:variant>
      <vt:variant>
        <vt:lpwstr>_Toc244133694</vt:lpwstr>
      </vt:variant>
      <vt:variant>
        <vt:i4>1572915</vt:i4>
      </vt:variant>
      <vt:variant>
        <vt:i4>2</vt:i4>
      </vt:variant>
      <vt:variant>
        <vt:i4>0</vt:i4>
      </vt:variant>
      <vt:variant>
        <vt:i4>5</vt:i4>
      </vt:variant>
      <vt:variant>
        <vt:lpwstr/>
      </vt:variant>
      <vt:variant>
        <vt:lpwstr>_Toc244133692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Svenneprøve i Kjole og Draktsyerfaget</dc:title>
  <dc:creator>Ole Fredrik Saugdahl</dc:creator>
  <cp:lastModifiedBy>Toril Christie</cp:lastModifiedBy>
  <cp:revision>5</cp:revision>
  <cp:lastPrinted>2015-06-09T06:34:00Z</cp:lastPrinted>
  <dcterms:created xsi:type="dcterms:W3CDTF">2015-06-05T09:43:00Z</dcterms:created>
  <dcterms:modified xsi:type="dcterms:W3CDTF">2015-06-09T06:36:00Z</dcterms:modified>
</cp:coreProperties>
</file>